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17" w:rsidRPr="003573A0" w:rsidRDefault="00FC0A17" w:rsidP="00FC0A17">
      <w:pPr>
        <w:pStyle w:val="Nagwek1"/>
      </w:pPr>
      <w:bookmarkStart w:id="0" w:name="_Toc327359693"/>
      <w:bookmarkStart w:id="1" w:name="_Toc345505785"/>
      <w:bookmarkStart w:id="2" w:name="_Toc347408403"/>
      <w:bookmarkStart w:id="3" w:name="_Toc350758801"/>
      <w:r w:rsidRPr="003573A0">
        <w:t xml:space="preserve">Kryteria oceniania z religii </w:t>
      </w:r>
      <w:bookmarkEnd w:id="0"/>
      <w:bookmarkEnd w:id="1"/>
      <w:bookmarkEnd w:id="2"/>
      <w:r w:rsidRPr="003573A0">
        <w:t>dla klasy drugiej szkoły podstawowej</w:t>
      </w:r>
      <w:bookmarkEnd w:id="3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31"/>
        <w:gridCol w:w="2031"/>
        <w:gridCol w:w="2031"/>
        <w:gridCol w:w="2031"/>
        <w:gridCol w:w="2031"/>
        <w:gridCol w:w="2030"/>
        <w:gridCol w:w="2033"/>
      </w:tblGrid>
      <w:tr w:rsidR="00FC0A17" w:rsidRPr="003573A0" w:rsidTr="009A5A75">
        <w:trPr>
          <w:trHeight w:val="153"/>
        </w:trPr>
        <w:tc>
          <w:tcPr>
            <w:tcW w:w="714" w:type="pct"/>
          </w:tcPr>
          <w:p w:rsidR="00AF25D8" w:rsidRPr="003573A0" w:rsidRDefault="00AF25D8">
            <w:pPr>
              <w:ind w:firstLine="0"/>
              <w:jc w:val="left"/>
              <w:rPr>
                <w:rStyle w:val="bold"/>
                <w:color w:val="000000"/>
                <w:sz w:val="20"/>
                <w:szCs w:val="20"/>
              </w:rPr>
            </w:pPr>
            <w:r w:rsidRPr="003573A0">
              <w:rPr>
                <w:rStyle w:val="bold"/>
                <w:color w:val="000000"/>
                <w:sz w:val="20"/>
                <w:szCs w:val="20"/>
              </w:rPr>
              <w:t>Rozdział</w:t>
            </w:r>
          </w:p>
          <w:p w:rsidR="00FC0A17" w:rsidRPr="003573A0" w:rsidRDefault="00FC0A17" w:rsidP="004E0FEB">
            <w:pPr>
              <w:ind w:firstLine="0"/>
              <w:jc w:val="left"/>
              <w:rPr>
                <w:rStyle w:val="bold"/>
                <w:sz w:val="18"/>
                <w:szCs w:val="18"/>
              </w:rPr>
            </w:pPr>
          </w:p>
        </w:tc>
        <w:tc>
          <w:tcPr>
            <w:tcW w:w="714" w:type="pct"/>
          </w:tcPr>
          <w:p w:rsidR="00AF25D8" w:rsidRPr="003573A0" w:rsidRDefault="00AF25D8">
            <w:pPr>
              <w:ind w:firstLine="0"/>
              <w:jc w:val="center"/>
              <w:rPr>
                <w:rStyle w:val="bold"/>
                <w:color w:val="000000"/>
                <w:sz w:val="20"/>
                <w:szCs w:val="20"/>
              </w:rPr>
            </w:pPr>
            <w:r w:rsidRPr="003573A0">
              <w:rPr>
                <w:rStyle w:val="bold"/>
                <w:color w:val="000000"/>
                <w:sz w:val="20"/>
                <w:szCs w:val="20"/>
              </w:rPr>
              <w:t>Celujący</w:t>
            </w:r>
          </w:p>
          <w:p w:rsidR="00FC0A17" w:rsidRPr="003573A0" w:rsidRDefault="00FC0A17" w:rsidP="004E0FEB">
            <w:pPr>
              <w:ind w:firstLine="0"/>
              <w:jc w:val="center"/>
              <w:rPr>
                <w:rStyle w:val="bold"/>
                <w:sz w:val="18"/>
                <w:szCs w:val="18"/>
              </w:rPr>
            </w:pPr>
          </w:p>
        </w:tc>
        <w:tc>
          <w:tcPr>
            <w:tcW w:w="714" w:type="pct"/>
          </w:tcPr>
          <w:p w:rsidR="00AF25D8" w:rsidRPr="003573A0" w:rsidRDefault="00AF25D8">
            <w:pPr>
              <w:ind w:firstLine="0"/>
              <w:jc w:val="center"/>
              <w:rPr>
                <w:rStyle w:val="bold"/>
                <w:color w:val="000000"/>
                <w:sz w:val="20"/>
                <w:szCs w:val="20"/>
              </w:rPr>
            </w:pPr>
            <w:r w:rsidRPr="003573A0">
              <w:rPr>
                <w:rStyle w:val="bold"/>
                <w:color w:val="000000"/>
                <w:sz w:val="20"/>
                <w:szCs w:val="20"/>
              </w:rPr>
              <w:t>Bardzo dobry</w:t>
            </w:r>
          </w:p>
          <w:p w:rsidR="00FC0A17" w:rsidRPr="003573A0" w:rsidRDefault="00FC0A17" w:rsidP="004E0FEB">
            <w:pPr>
              <w:ind w:firstLine="0"/>
              <w:jc w:val="center"/>
              <w:rPr>
                <w:rStyle w:val="bold"/>
                <w:sz w:val="18"/>
                <w:szCs w:val="18"/>
              </w:rPr>
            </w:pPr>
          </w:p>
        </w:tc>
        <w:tc>
          <w:tcPr>
            <w:tcW w:w="714" w:type="pct"/>
          </w:tcPr>
          <w:p w:rsidR="00AF25D8" w:rsidRPr="003573A0" w:rsidRDefault="00AF25D8">
            <w:pPr>
              <w:ind w:firstLine="0"/>
              <w:jc w:val="center"/>
              <w:rPr>
                <w:rStyle w:val="bold"/>
                <w:color w:val="000000"/>
                <w:sz w:val="20"/>
                <w:szCs w:val="20"/>
              </w:rPr>
            </w:pPr>
            <w:r w:rsidRPr="003573A0">
              <w:rPr>
                <w:rStyle w:val="bold"/>
                <w:color w:val="000000"/>
                <w:sz w:val="20"/>
                <w:szCs w:val="20"/>
              </w:rPr>
              <w:t>Dobry</w:t>
            </w:r>
          </w:p>
          <w:p w:rsidR="00FC0A17" w:rsidRPr="003573A0" w:rsidRDefault="00FC0A17" w:rsidP="004E0FEB">
            <w:pPr>
              <w:ind w:firstLine="0"/>
              <w:jc w:val="center"/>
              <w:rPr>
                <w:rStyle w:val="bold"/>
                <w:sz w:val="18"/>
                <w:szCs w:val="18"/>
              </w:rPr>
            </w:pPr>
          </w:p>
        </w:tc>
        <w:tc>
          <w:tcPr>
            <w:tcW w:w="714" w:type="pct"/>
          </w:tcPr>
          <w:p w:rsidR="00AF25D8" w:rsidRPr="003573A0" w:rsidRDefault="00AF25D8">
            <w:pPr>
              <w:ind w:firstLine="0"/>
              <w:jc w:val="center"/>
              <w:rPr>
                <w:rStyle w:val="bold"/>
                <w:color w:val="000000"/>
                <w:sz w:val="20"/>
                <w:szCs w:val="20"/>
              </w:rPr>
            </w:pPr>
            <w:r w:rsidRPr="003573A0">
              <w:rPr>
                <w:rStyle w:val="bold"/>
                <w:color w:val="000000"/>
                <w:sz w:val="20"/>
                <w:szCs w:val="20"/>
              </w:rPr>
              <w:t>Dostateczny</w:t>
            </w:r>
          </w:p>
          <w:p w:rsidR="00FC0A17" w:rsidRPr="003573A0" w:rsidRDefault="00FC0A17" w:rsidP="004E0FEB">
            <w:pPr>
              <w:ind w:firstLine="0"/>
              <w:jc w:val="center"/>
              <w:rPr>
                <w:rStyle w:val="bold"/>
                <w:sz w:val="18"/>
                <w:szCs w:val="18"/>
              </w:rPr>
            </w:pPr>
          </w:p>
        </w:tc>
        <w:tc>
          <w:tcPr>
            <w:tcW w:w="714" w:type="pct"/>
          </w:tcPr>
          <w:p w:rsidR="00AF25D8" w:rsidRPr="003573A0" w:rsidRDefault="00AF25D8">
            <w:pPr>
              <w:ind w:firstLine="0"/>
              <w:jc w:val="center"/>
              <w:rPr>
                <w:rStyle w:val="bold"/>
                <w:color w:val="000000"/>
                <w:sz w:val="20"/>
                <w:szCs w:val="20"/>
              </w:rPr>
            </w:pPr>
            <w:r w:rsidRPr="003573A0">
              <w:rPr>
                <w:rStyle w:val="bold"/>
                <w:color w:val="000000"/>
                <w:sz w:val="20"/>
                <w:szCs w:val="20"/>
              </w:rPr>
              <w:t>Dopuszczający</w:t>
            </w:r>
          </w:p>
          <w:p w:rsidR="00FC0A17" w:rsidRPr="003573A0" w:rsidRDefault="00FC0A17" w:rsidP="004E0FEB">
            <w:pPr>
              <w:ind w:firstLine="0"/>
              <w:jc w:val="center"/>
              <w:rPr>
                <w:rStyle w:val="bold"/>
                <w:sz w:val="18"/>
                <w:szCs w:val="18"/>
              </w:rPr>
            </w:pPr>
          </w:p>
        </w:tc>
        <w:tc>
          <w:tcPr>
            <w:tcW w:w="715" w:type="pct"/>
          </w:tcPr>
          <w:p w:rsidR="00AF25D8" w:rsidRPr="003573A0" w:rsidRDefault="00AF25D8">
            <w:pPr>
              <w:ind w:firstLine="0"/>
              <w:jc w:val="center"/>
              <w:rPr>
                <w:rStyle w:val="bold"/>
                <w:color w:val="000000"/>
                <w:sz w:val="20"/>
                <w:szCs w:val="20"/>
              </w:rPr>
            </w:pPr>
            <w:r w:rsidRPr="003573A0">
              <w:rPr>
                <w:rStyle w:val="bold"/>
                <w:color w:val="000000"/>
                <w:sz w:val="20"/>
                <w:szCs w:val="20"/>
              </w:rPr>
              <w:t>Niedostateczny</w:t>
            </w:r>
          </w:p>
          <w:p w:rsidR="00FC0A17" w:rsidRPr="003573A0" w:rsidRDefault="00FC0A17" w:rsidP="004E0FEB">
            <w:pPr>
              <w:ind w:firstLine="0"/>
              <w:jc w:val="center"/>
              <w:rPr>
                <w:rStyle w:val="bold"/>
              </w:rPr>
            </w:pPr>
          </w:p>
        </w:tc>
      </w:tr>
      <w:tr w:rsidR="00FC0A17" w:rsidRPr="003573A0" w:rsidTr="009A5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60"/>
        </w:trPr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FC0A17" w:rsidRPr="003573A0" w:rsidRDefault="00FC0A17" w:rsidP="004E0FEB">
            <w:pPr>
              <w:suppressAutoHyphens/>
              <w:spacing w:before="120"/>
              <w:ind w:firstLine="0"/>
              <w:jc w:val="left"/>
            </w:pPr>
            <w:r w:rsidRPr="003573A0">
              <w:rPr>
                <w:rStyle w:val="bold"/>
              </w:rPr>
              <w:t>I.</w:t>
            </w:r>
            <w:r w:rsidRPr="003573A0">
              <w:rPr>
                <w:smallCaps/>
                <w:sz w:val="18"/>
                <w:szCs w:val="18"/>
              </w:rPr>
              <w:br/>
            </w:r>
            <w:r w:rsidRPr="003573A0">
              <w:rPr>
                <w:rStyle w:val="bold"/>
              </w:rPr>
              <w:t>Bóg mówi do nas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Uczeń: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Posiada wiedzę wykr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czającą poza wymag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nia na ocenę bardzo d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brą.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Spełnił kryteria na ocenę bardzo d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brą.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Aktywnie posług</w:t>
            </w:r>
            <w:r w:rsidRPr="003573A0">
              <w:rPr>
                <w:sz w:val="18"/>
                <w:szCs w:val="18"/>
              </w:rPr>
              <w:t>u</w:t>
            </w:r>
            <w:r w:rsidRPr="003573A0">
              <w:rPr>
                <w:sz w:val="18"/>
                <w:szCs w:val="18"/>
              </w:rPr>
              <w:t>je się zdobytą wi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dzą.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Wykorzystuje dodatk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we wiadomości w pra</w:t>
            </w:r>
            <w:r w:rsidRPr="003573A0">
              <w:rPr>
                <w:sz w:val="18"/>
                <w:szCs w:val="18"/>
              </w:rPr>
              <w:t>k</w:t>
            </w:r>
            <w:r w:rsidRPr="003573A0">
              <w:rPr>
                <w:sz w:val="18"/>
                <w:szCs w:val="18"/>
              </w:rPr>
              <w:t>tyce.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Uczeń: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Wyjaśnia, dlaczego Pan Jezus pragnie się spot</w:t>
            </w:r>
            <w:r w:rsidRPr="003573A0">
              <w:rPr>
                <w:sz w:val="18"/>
                <w:szCs w:val="18"/>
              </w:rPr>
              <w:t>y</w:t>
            </w:r>
            <w:r w:rsidRPr="003573A0">
              <w:rPr>
                <w:sz w:val="18"/>
                <w:szCs w:val="18"/>
              </w:rPr>
              <w:t>kać z ludźmi na kat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chezie i w kościele.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Wie, że Bóg jest miłującym Ojcem i tłum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czy</w:t>
            </w:r>
            <w:r w:rsidR="00BA4799" w:rsidRPr="003573A0">
              <w:rPr>
                <w:sz w:val="18"/>
                <w:szCs w:val="18"/>
              </w:rPr>
              <w:t xml:space="preserve">, </w:t>
            </w:r>
            <w:r w:rsidRPr="003573A0">
              <w:rPr>
                <w:sz w:val="18"/>
                <w:szCs w:val="18"/>
              </w:rPr>
              <w:t>co to znaczy z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chwycić się Bogiem.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Zna i opowiada, dlacz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go warto naśladować bł. Anielę Salawę w słu</w:t>
            </w:r>
            <w:r w:rsidRPr="003573A0">
              <w:rPr>
                <w:sz w:val="18"/>
                <w:szCs w:val="18"/>
              </w:rPr>
              <w:t>ż</w:t>
            </w:r>
            <w:r w:rsidRPr="003573A0">
              <w:rPr>
                <w:sz w:val="18"/>
                <w:szCs w:val="18"/>
              </w:rPr>
              <w:t>bie innym.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Wyjaśnia</w:t>
            </w:r>
            <w:r w:rsidR="00BA4799" w:rsidRPr="003573A0">
              <w:rPr>
                <w:sz w:val="18"/>
                <w:szCs w:val="18"/>
              </w:rPr>
              <w:t>,</w:t>
            </w:r>
            <w:r w:rsidRPr="003573A0">
              <w:rPr>
                <w:sz w:val="18"/>
                <w:szCs w:val="18"/>
              </w:rPr>
              <w:t xml:space="preserve"> w jaki sposób w Piśmie Świętym o</w:t>
            </w:r>
            <w:r w:rsidRPr="003573A0">
              <w:rPr>
                <w:sz w:val="18"/>
                <w:szCs w:val="18"/>
              </w:rPr>
              <w:t>d</w:t>
            </w:r>
            <w:r w:rsidRPr="003573A0">
              <w:rPr>
                <w:sz w:val="18"/>
                <w:szCs w:val="18"/>
              </w:rPr>
              <w:t>krywamy Słowo Boże.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5.</w:t>
            </w:r>
            <w:r w:rsidRPr="003573A0">
              <w:rPr>
                <w:sz w:val="18"/>
                <w:szCs w:val="18"/>
              </w:rPr>
              <w:tab/>
              <w:t>Tłumaczy, kim są i jakie mają zadania przewo</w:t>
            </w:r>
            <w:r w:rsidRPr="003573A0">
              <w:rPr>
                <w:sz w:val="18"/>
                <w:szCs w:val="18"/>
              </w:rPr>
              <w:t>d</w:t>
            </w:r>
            <w:r w:rsidRPr="003573A0">
              <w:rPr>
                <w:sz w:val="18"/>
                <w:szCs w:val="18"/>
              </w:rPr>
              <w:t>nicy w drodze do nieba.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Uczeń: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Tłumaczy, co oznacza, modlitwa w życiu czł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wieka.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Opowiada o miłości Boga i potrzebie spot</w:t>
            </w:r>
            <w:r w:rsidRPr="003573A0">
              <w:rPr>
                <w:sz w:val="18"/>
                <w:szCs w:val="18"/>
              </w:rPr>
              <w:t>y</w:t>
            </w:r>
            <w:r w:rsidRPr="003573A0">
              <w:rPr>
                <w:sz w:val="18"/>
                <w:szCs w:val="18"/>
              </w:rPr>
              <w:t>kania się z Nim na m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dlitwie.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Opisuje życie bł. Anieli Salawy – patronki roku</w:t>
            </w:r>
            <w:r w:rsidR="00AF25D8" w:rsidRPr="003573A0">
              <w:rPr>
                <w:sz w:val="18"/>
                <w:szCs w:val="18"/>
              </w:rPr>
              <w:t>,</w:t>
            </w:r>
            <w:r w:rsidRPr="003573A0">
              <w:rPr>
                <w:sz w:val="18"/>
                <w:szCs w:val="18"/>
              </w:rPr>
              <w:t xml:space="preserve"> zna wykonywaną przez nią pracę.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Omawia wybrane hist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rie biblijne ukazane w literaturze, sztuce, muzyce, m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larstwie.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5.</w:t>
            </w:r>
            <w:r w:rsidRPr="003573A0">
              <w:rPr>
                <w:sz w:val="18"/>
                <w:szCs w:val="18"/>
              </w:rPr>
              <w:tab/>
              <w:t xml:space="preserve"> Wyjaśnia, w jaki sp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sób słuchać tych, którzy pomagają w poznaniu Boga.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Uczeń: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Wie, że na katechezie Pan Jezus pragnie się spotykać z uczniami.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2.Wie, czym jest p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cierz w życiu dziecka Boż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go.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Wymienia podst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wowe informacje o bł. Anieli Salawie – patronce r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ku.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Wie, że czytanie Pisma Świętego jest pomocą w poznaniu Boga.</w:t>
            </w:r>
          </w:p>
          <w:p w:rsidR="00FC0A17" w:rsidRPr="003573A0" w:rsidRDefault="00FC0A17" w:rsidP="00BA4799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5.</w:t>
            </w:r>
            <w:r w:rsidRPr="003573A0">
              <w:rPr>
                <w:sz w:val="18"/>
                <w:szCs w:val="18"/>
              </w:rPr>
              <w:tab/>
              <w:t>Wyjaśnia</w:t>
            </w:r>
            <w:r w:rsidR="00BA4799" w:rsidRPr="003573A0">
              <w:rPr>
                <w:sz w:val="18"/>
                <w:szCs w:val="18"/>
              </w:rPr>
              <w:t>,</w:t>
            </w:r>
            <w:r w:rsidRPr="003573A0">
              <w:rPr>
                <w:sz w:val="18"/>
                <w:szCs w:val="18"/>
              </w:rPr>
              <w:t xml:space="preserve"> na czym polega szacunek w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bec</w:t>
            </w:r>
            <w:r w:rsidR="00BA4799" w:rsidRPr="003573A0">
              <w:rPr>
                <w:sz w:val="18"/>
                <w:szCs w:val="18"/>
              </w:rPr>
              <w:t xml:space="preserve"> </w:t>
            </w:r>
            <w:r w:rsidRPr="003573A0">
              <w:rPr>
                <w:sz w:val="18"/>
                <w:szCs w:val="18"/>
              </w:rPr>
              <w:t>rodziców, wychowawców, kapł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nów.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Uczeń: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Opowiada, jak należy zachowywać się na k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techezie.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Wie, że na modlitwie spotykamy się z miłuj</w:t>
            </w:r>
            <w:r w:rsidRPr="003573A0">
              <w:rPr>
                <w:sz w:val="18"/>
                <w:szCs w:val="18"/>
              </w:rPr>
              <w:t>ą</w:t>
            </w:r>
            <w:r w:rsidRPr="003573A0">
              <w:rPr>
                <w:sz w:val="18"/>
                <w:szCs w:val="18"/>
              </w:rPr>
              <w:t>cym Bogiem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Wie, że patronką klasy drugiej jest bł. Aniela Salawa.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Wyjaśnia</w:t>
            </w:r>
            <w:r w:rsidR="00BA4799" w:rsidRPr="003573A0">
              <w:rPr>
                <w:sz w:val="18"/>
                <w:szCs w:val="18"/>
              </w:rPr>
              <w:t>,</w:t>
            </w:r>
            <w:r w:rsidRPr="003573A0">
              <w:rPr>
                <w:sz w:val="18"/>
                <w:szCs w:val="18"/>
              </w:rPr>
              <w:t xml:space="preserve"> w jaki sposób należy okazać szacunek osobom głoszącym Słowo Boże.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5.</w:t>
            </w:r>
            <w:r w:rsidRPr="003573A0">
              <w:rPr>
                <w:sz w:val="18"/>
                <w:szCs w:val="18"/>
              </w:rPr>
              <w:tab/>
              <w:t>Wymienia zadania kapłanów.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Uczeń: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Nie spełnił kryteriów na ocenę dopuszczaj</w:t>
            </w:r>
            <w:r w:rsidRPr="003573A0">
              <w:rPr>
                <w:sz w:val="18"/>
                <w:szCs w:val="18"/>
              </w:rPr>
              <w:t>ą</w:t>
            </w:r>
            <w:r w:rsidRPr="003573A0">
              <w:rPr>
                <w:sz w:val="18"/>
                <w:szCs w:val="18"/>
              </w:rPr>
              <w:t>cą.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Nie pracuje podczas lekcji.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Nie prowadzi ćwiczeń (zeszytu).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Nie wie, kto jest patr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nem roku.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5.</w:t>
            </w:r>
            <w:r w:rsidRPr="003573A0">
              <w:rPr>
                <w:sz w:val="18"/>
                <w:szCs w:val="18"/>
              </w:rPr>
              <w:tab/>
              <w:t>Nie wie, że na modl</w:t>
            </w:r>
            <w:r w:rsidRPr="003573A0">
              <w:rPr>
                <w:sz w:val="18"/>
                <w:szCs w:val="18"/>
              </w:rPr>
              <w:t>i</w:t>
            </w:r>
            <w:r w:rsidRPr="003573A0">
              <w:rPr>
                <w:sz w:val="18"/>
                <w:szCs w:val="18"/>
              </w:rPr>
              <w:t>twie spotykamy się z Bogiem.</w:t>
            </w:r>
          </w:p>
        </w:tc>
      </w:tr>
      <w:tr w:rsidR="00FC0A17" w:rsidRPr="003573A0" w:rsidTr="009A5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60"/>
        </w:trPr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FC0A17" w:rsidRPr="003573A0" w:rsidRDefault="00FC0A17" w:rsidP="004E0FEB">
            <w:pPr>
              <w:suppressAutoHyphens/>
              <w:spacing w:before="120"/>
              <w:ind w:firstLine="0"/>
              <w:jc w:val="left"/>
            </w:pPr>
            <w:r w:rsidRPr="003573A0">
              <w:rPr>
                <w:rStyle w:val="bold"/>
              </w:rPr>
              <w:t>II.</w:t>
            </w:r>
            <w:r w:rsidRPr="003573A0">
              <w:rPr>
                <w:smallCaps/>
                <w:sz w:val="18"/>
                <w:szCs w:val="18"/>
              </w:rPr>
              <w:br/>
            </w:r>
            <w:r w:rsidRPr="003573A0">
              <w:rPr>
                <w:rStyle w:val="bold"/>
              </w:rPr>
              <w:t>Ludzie</w:t>
            </w:r>
            <w:r w:rsidR="00AF25D8" w:rsidRPr="003573A0">
              <w:rPr>
                <w:rStyle w:val="bold"/>
                <w:color w:val="000000"/>
              </w:rPr>
              <w:t>,</w:t>
            </w:r>
            <w:r w:rsidRPr="003573A0">
              <w:rPr>
                <w:rStyle w:val="bold"/>
              </w:rPr>
              <w:t xml:space="preserve"> którzy odpowiedzieli Bogu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Uczeń: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Posiada wiedzę wykr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czającą poza ocenę bardzo d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brą.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Spełnił kryteria na ocenę bardzo d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brą.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Aktywnie posług</w:t>
            </w:r>
            <w:r w:rsidRPr="003573A0">
              <w:rPr>
                <w:sz w:val="18"/>
                <w:szCs w:val="18"/>
              </w:rPr>
              <w:t>u</w:t>
            </w:r>
            <w:r w:rsidRPr="003573A0">
              <w:rPr>
                <w:sz w:val="18"/>
                <w:szCs w:val="18"/>
              </w:rPr>
              <w:t>je się zdobytą wi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dzą.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Wykorzystuje dodatk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we wiadomości w pra</w:t>
            </w:r>
            <w:r w:rsidRPr="003573A0">
              <w:rPr>
                <w:sz w:val="18"/>
                <w:szCs w:val="18"/>
              </w:rPr>
              <w:t>k</w:t>
            </w:r>
            <w:r w:rsidRPr="003573A0">
              <w:rPr>
                <w:sz w:val="18"/>
                <w:szCs w:val="18"/>
              </w:rPr>
              <w:t>tyce.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Uczeń: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Wyjaśnia, na przykł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dzie biblijnej postaci Noego, na czym polega posłusze</w:t>
            </w:r>
            <w:r w:rsidRPr="003573A0">
              <w:rPr>
                <w:sz w:val="18"/>
                <w:szCs w:val="18"/>
              </w:rPr>
              <w:t>ń</w:t>
            </w:r>
            <w:r w:rsidRPr="003573A0">
              <w:rPr>
                <w:sz w:val="18"/>
                <w:szCs w:val="18"/>
              </w:rPr>
              <w:t>stwo Bogu.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Wyjaśnia na przykł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dzie historii Abrahama, na czym polega zaufanie B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gu.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Wyjaśnia, co to znaczy wierzyć w Boga tak jak Mojżesz.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 xml:space="preserve">Wyjaśnia, co to znaczy wsłuchiwać się w głos </w:t>
            </w:r>
            <w:r w:rsidRPr="003573A0">
              <w:rPr>
                <w:sz w:val="18"/>
                <w:szCs w:val="18"/>
              </w:rPr>
              <w:lastRenderedPageBreak/>
              <w:t>Boga tak jak Samuel</w:t>
            </w:r>
            <w:r w:rsidR="00AF25D8" w:rsidRPr="003573A0">
              <w:rPr>
                <w:sz w:val="18"/>
                <w:szCs w:val="18"/>
              </w:rPr>
              <w:t>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5.</w:t>
            </w:r>
            <w:r w:rsidRPr="003573A0">
              <w:rPr>
                <w:sz w:val="18"/>
                <w:szCs w:val="18"/>
              </w:rPr>
              <w:tab/>
              <w:t>Wyjaśnia na przykł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dzie Daniela</w:t>
            </w:r>
            <w:r w:rsidR="00AF25D8" w:rsidRPr="003573A0">
              <w:rPr>
                <w:sz w:val="18"/>
                <w:szCs w:val="18"/>
              </w:rPr>
              <w:t>,</w:t>
            </w:r>
            <w:r w:rsidRPr="003573A0">
              <w:rPr>
                <w:sz w:val="18"/>
                <w:szCs w:val="18"/>
              </w:rPr>
              <w:t xml:space="preserve"> czym jest m</w:t>
            </w:r>
            <w:r w:rsidRPr="003573A0">
              <w:rPr>
                <w:sz w:val="18"/>
                <w:szCs w:val="18"/>
              </w:rPr>
              <w:t>i</w:t>
            </w:r>
            <w:r w:rsidRPr="003573A0">
              <w:rPr>
                <w:sz w:val="18"/>
                <w:szCs w:val="18"/>
              </w:rPr>
              <w:t>łość i wierność prawu Bożemu.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6.</w:t>
            </w:r>
            <w:r w:rsidRPr="003573A0">
              <w:rPr>
                <w:sz w:val="18"/>
                <w:szCs w:val="18"/>
              </w:rPr>
              <w:tab/>
              <w:t>Opowiada o powołaniu Jonasza i wyjaśnia</w:t>
            </w:r>
            <w:r w:rsidR="00BA4799" w:rsidRPr="003573A0">
              <w:rPr>
                <w:sz w:val="18"/>
                <w:szCs w:val="18"/>
              </w:rPr>
              <w:t>,</w:t>
            </w:r>
            <w:r w:rsidRPr="003573A0">
              <w:rPr>
                <w:sz w:val="18"/>
                <w:szCs w:val="18"/>
              </w:rPr>
              <w:t xml:space="preserve"> na czym polega odwaga w </w:t>
            </w:r>
            <w:r w:rsidRPr="003573A0">
              <w:t>wyznawaniu</w:t>
            </w:r>
            <w:r w:rsidRPr="003573A0">
              <w:rPr>
                <w:sz w:val="18"/>
                <w:szCs w:val="18"/>
              </w:rPr>
              <w:t xml:space="preserve"> wiary.</w:t>
            </w:r>
          </w:p>
          <w:p w:rsidR="009A5A75" w:rsidRPr="003573A0" w:rsidRDefault="00FC0A17" w:rsidP="009A5A75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7.</w:t>
            </w:r>
            <w:r w:rsidRPr="003573A0">
              <w:rPr>
                <w:sz w:val="18"/>
                <w:szCs w:val="18"/>
              </w:rPr>
              <w:tab/>
              <w:t>Wie, że modlitwa r</w:t>
            </w:r>
            <w:r w:rsidRPr="003573A0">
              <w:rPr>
                <w:sz w:val="18"/>
                <w:szCs w:val="18"/>
              </w:rPr>
              <w:t>ó</w:t>
            </w:r>
            <w:r w:rsidRPr="003573A0">
              <w:rPr>
                <w:sz w:val="18"/>
                <w:szCs w:val="18"/>
              </w:rPr>
              <w:t>żańcowa przybliża do Jezusa</w:t>
            </w:r>
            <w:r w:rsidR="009A5A75" w:rsidRPr="003573A0">
              <w:rPr>
                <w:sz w:val="18"/>
                <w:szCs w:val="18"/>
              </w:rPr>
              <w:t xml:space="preserve"> i</w:t>
            </w:r>
            <w:r w:rsidR="0030162D" w:rsidRPr="003573A0">
              <w:rPr>
                <w:sz w:val="18"/>
                <w:szCs w:val="18"/>
              </w:rPr>
              <w:t xml:space="preserve"> </w:t>
            </w:r>
            <w:r w:rsidR="009A5A75" w:rsidRPr="003573A0">
              <w:rPr>
                <w:sz w:val="18"/>
                <w:szCs w:val="18"/>
              </w:rPr>
              <w:t>pomaga w</w:t>
            </w:r>
            <w:r w:rsidR="0030162D" w:rsidRPr="003573A0">
              <w:rPr>
                <w:sz w:val="18"/>
                <w:szCs w:val="18"/>
              </w:rPr>
              <w:t xml:space="preserve"> </w:t>
            </w:r>
            <w:r w:rsidR="009A5A75" w:rsidRPr="003573A0">
              <w:rPr>
                <w:sz w:val="18"/>
                <w:szCs w:val="18"/>
              </w:rPr>
              <w:t>przygotowaniu do spotkania z</w:t>
            </w:r>
            <w:r w:rsidR="0030162D" w:rsidRPr="003573A0">
              <w:rPr>
                <w:sz w:val="18"/>
                <w:szCs w:val="18"/>
              </w:rPr>
              <w:t xml:space="preserve"> </w:t>
            </w:r>
            <w:r w:rsidR="009A5A75" w:rsidRPr="003573A0">
              <w:rPr>
                <w:sz w:val="18"/>
                <w:szCs w:val="18"/>
              </w:rPr>
              <w:t>Nim w</w:t>
            </w:r>
            <w:r w:rsidR="0030162D" w:rsidRPr="003573A0">
              <w:rPr>
                <w:sz w:val="18"/>
                <w:szCs w:val="18"/>
              </w:rPr>
              <w:t xml:space="preserve"> </w:t>
            </w:r>
            <w:r w:rsidR="009A5A75" w:rsidRPr="003573A0">
              <w:rPr>
                <w:sz w:val="18"/>
                <w:szCs w:val="18"/>
              </w:rPr>
              <w:t>Euch</w:t>
            </w:r>
            <w:r w:rsidR="009A5A75" w:rsidRPr="003573A0">
              <w:rPr>
                <w:sz w:val="18"/>
                <w:szCs w:val="18"/>
              </w:rPr>
              <w:t>a</w:t>
            </w:r>
            <w:r w:rsidR="009A5A75" w:rsidRPr="003573A0">
              <w:rPr>
                <w:sz w:val="18"/>
                <w:szCs w:val="18"/>
              </w:rPr>
              <w:t>rystii.</w:t>
            </w:r>
          </w:p>
          <w:p w:rsidR="00FC0A17" w:rsidRPr="003573A0" w:rsidRDefault="009A5A75" w:rsidP="009A5A75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8.</w:t>
            </w:r>
            <w:r w:rsidRPr="003573A0">
              <w:rPr>
                <w:sz w:val="18"/>
                <w:szCs w:val="18"/>
              </w:rPr>
              <w:tab/>
              <w:t>Wyjaśnia, dlacz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go chrześcijanie odmawiają róż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niec.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lastRenderedPageBreak/>
              <w:t>Uczeń: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Opowiada biblijną hist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rię Noego i potopu, wie, co to znaczy sł</w:t>
            </w:r>
            <w:r w:rsidRPr="003573A0">
              <w:rPr>
                <w:sz w:val="18"/>
                <w:szCs w:val="18"/>
              </w:rPr>
              <w:t>u</w:t>
            </w:r>
            <w:r w:rsidRPr="003573A0">
              <w:rPr>
                <w:sz w:val="18"/>
                <w:szCs w:val="18"/>
              </w:rPr>
              <w:t>chać Boga.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Wie, kim był Abraham i dlaczego był posłuszny Bogu.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Opowiada</w:t>
            </w:r>
            <w:r w:rsidR="00BA4799" w:rsidRPr="003573A0">
              <w:rPr>
                <w:sz w:val="18"/>
                <w:szCs w:val="18"/>
              </w:rPr>
              <w:t>,</w:t>
            </w:r>
            <w:r w:rsidRPr="003573A0">
              <w:rPr>
                <w:sz w:val="18"/>
                <w:szCs w:val="18"/>
              </w:rPr>
              <w:t xml:space="preserve"> w jaki sp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sób Mojżesz wypełniał wolę Pana Boga.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Opowiada</w:t>
            </w:r>
            <w:r w:rsidR="00BA4799" w:rsidRPr="003573A0">
              <w:rPr>
                <w:sz w:val="18"/>
                <w:szCs w:val="18"/>
              </w:rPr>
              <w:t>,</w:t>
            </w:r>
            <w:r w:rsidRPr="003573A0">
              <w:rPr>
                <w:sz w:val="18"/>
                <w:szCs w:val="18"/>
              </w:rPr>
              <w:t xml:space="preserve"> w jaki sp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sób Samuel rozpoznał głos Boga.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lastRenderedPageBreak/>
              <w:t>5.</w:t>
            </w:r>
            <w:r w:rsidR="00D80308" w:rsidRPr="003573A0">
              <w:rPr>
                <w:sz w:val="18"/>
                <w:szCs w:val="18"/>
              </w:rPr>
              <w:tab/>
            </w:r>
            <w:r w:rsidRPr="003573A0">
              <w:rPr>
                <w:sz w:val="18"/>
                <w:szCs w:val="18"/>
              </w:rPr>
              <w:t>Wie, kim jest prorok Daniel</w:t>
            </w:r>
            <w:r w:rsidR="00BA4799" w:rsidRPr="003573A0">
              <w:rPr>
                <w:sz w:val="18"/>
                <w:szCs w:val="18"/>
              </w:rPr>
              <w:t>,</w:t>
            </w:r>
            <w:r w:rsidRPr="003573A0">
              <w:rPr>
                <w:sz w:val="18"/>
                <w:szCs w:val="18"/>
              </w:rPr>
              <w:t xml:space="preserve"> na czym polega jego zaufanie Bogu.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6.</w:t>
            </w:r>
            <w:r w:rsidRPr="003573A0">
              <w:rPr>
                <w:sz w:val="18"/>
                <w:szCs w:val="18"/>
              </w:rPr>
              <w:tab/>
              <w:t>Wskazuje na Jonasza i jego konsekwencje ucieczki przed Bogiem.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7.</w:t>
            </w:r>
            <w:r w:rsidRPr="003573A0">
              <w:rPr>
                <w:sz w:val="18"/>
                <w:szCs w:val="18"/>
              </w:rPr>
              <w:tab/>
              <w:t>Wskazuje na modlitwę różańcową j</w:t>
            </w:r>
            <w:r w:rsidR="00BA4799" w:rsidRPr="003573A0">
              <w:rPr>
                <w:sz w:val="18"/>
                <w:szCs w:val="18"/>
              </w:rPr>
              <w:t>ako spotk</w:t>
            </w:r>
            <w:r w:rsidR="00BA4799" w:rsidRPr="003573A0">
              <w:rPr>
                <w:sz w:val="18"/>
                <w:szCs w:val="18"/>
              </w:rPr>
              <w:t>a</w:t>
            </w:r>
            <w:r w:rsidR="00BA4799" w:rsidRPr="003573A0">
              <w:rPr>
                <w:sz w:val="18"/>
                <w:szCs w:val="18"/>
              </w:rPr>
              <w:t>nie z Jezusem i Maryją</w:t>
            </w:r>
            <w:r w:rsidRPr="003573A0">
              <w:rPr>
                <w:sz w:val="18"/>
                <w:szCs w:val="18"/>
              </w:rPr>
              <w:t>.</w:t>
            </w:r>
          </w:p>
          <w:p w:rsidR="008D3BBD" w:rsidRPr="003573A0" w:rsidRDefault="008D3BBD" w:rsidP="008D3BBD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8.</w:t>
            </w:r>
            <w:r w:rsidRPr="003573A0">
              <w:rPr>
                <w:sz w:val="18"/>
                <w:szCs w:val="18"/>
              </w:rPr>
              <w:tab/>
              <w:t>Zna tajemnice różańca, wie, że jest to szczegó</w:t>
            </w:r>
            <w:r w:rsidRPr="003573A0">
              <w:rPr>
                <w:sz w:val="18"/>
                <w:szCs w:val="18"/>
              </w:rPr>
              <w:t>l</w:t>
            </w:r>
            <w:r w:rsidRPr="003573A0">
              <w:rPr>
                <w:sz w:val="18"/>
                <w:szCs w:val="18"/>
              </w:rPr>
              <w:t>ne spotkanie z</w:t>
            </w:r>
            <w:r w:rsidR="0030162D" w:rsidRPr="003573A0">
              <w:rPr>
                <w:sz w:val="18"/>
                <w:szCs w:val="18"/>
              </w:rPr>
              <w:t xml:space="preserve"> </w:t>
            </w:r>
            <w:r w:rsidRPr="003573A0">
              <w:rPr>
                <w:sz w:val="18"/>
                <w:szCs w:val="18"/>
              </w:rPr>
              <w:t>Maryją i</w:t>
            </w:r>
            <w:r w:rsidR="0030162D" w:rsidRPr="003573A0">
              <w:rPr>
                <w:sz w:val="18"/>
                <w:szCs w:val="18"/>
              </w:rPr>
              <w:t xml:space="preserve"> </w:t>
            </w:r>
            <w:r w:rsidRPr="003573A0">
              <w:rPr>
                <w:sz w:val="18"/>
                <w:szCs w:val="18"/>
              </w:rPr>
              <w:t>Jezusem.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lastRenderedPageBreak/>
              <w:t>Uczeń: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Wskazuje na Noego i jego rodzinę jako wzór posłuszeństwa Bogu.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Opowiada</w:t>
            </w:r>
            <w:r w:rsidR="00BA4799" w:rsidRPr="003573A0">
              <w:rPr>
                <w:sz w:val="18"/>
                <w:szCs w:val="18"/>
              </w:rPr>
              <w:t>,</w:t>
            </w:r>
            <w:r w:rsidRPr="003573A0">
              <w:rPr>
                <w:sz w:val="18"/>
                <w:szCs w:val="18"/>
              </w:rPr>
              <w:t xml:space="preserve"> co to znaczy ufać Bogu w codzie</w:t>
            </w:r>
            <w:r w:rsidRPr="003573A0">
              <w:rPr>
                <w:sz w:val="18"/>
                <w:szCs w:val="18"/>
              </w:rPr>
              <w:t>n</w:t>
            </w:r>
            <w:r w:rsidRPr="003573A0">
              <w:rPr>
                <w:sz w:val="18"/>
                <w:szCs w:val="18"/>
              </w:rPr>
              <w:t>nym życiu.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Wskazuje Mojżesza jako człowieka wype</w:t>
            </w:r>
            <w:r w:rsidRPr="003573A0">
              <w:rPr>
                <w:sz w:val="18"/>
                <w:szCs w:val="18"/>
              </w:rPr>
              <w:t>ł</w:t>
            </w:r>
            <w:r w:rsidRPr="003573A0">
              <w:rPr>
                <w:sz w:val="18"/>
                <w:szCs w:val="18"/>
              </w:rPr>
              <w:t>niającego wolę Bożą.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Wskazuje na Samu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la słuchającego głosu B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ga na modlitwie.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5.</w:t>
            </w:r>
            <w:r w:rsidRPr="003573A0">
              <w:rPr>
                <w:sz w:val="18"/>
                <w:szCs w:val="18"/>
              </w:rPr>
              <w:tab/>
              <w:t>Rozumie</w:t>
            </w:r>
            <w:r w:rsidR="00BA4799" w:rsidRPr="003573A0">
              <w:rPr>
                <w:sz w:val="18"/>
                <w:szCs w:val="18"/>
              </w:rPr>
              <w:t>,</w:t>
            </w:r>
            <w:r w:rsidRPr="003573A0">
              <w:rPr>
                <w:sz w:val="18"/>
                <w:szCs w:val="18"/>
              </w:rPr>
              <w:t xml:space="preserve"> na czym </w:t>
            </w:r>
            <w:r w:rsidRPr="003573A0">
              <w:rPr>
                <w:sz w:val="18"/>
                <w:szCs w:val="18"/>
              </w:rPr>
              <w:lastRenderedPageBreak/>
              <w:t>polega zaufanie Bogu w trudnościach.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6.</w:t>
            </w:r>
            <w:r w:rsidRPr="003573A0">
              <w:rPr>
                <w:sz w:val="18"/>
                <w:szCs w:val="18"/>
              </w:rPr>
              <w:tab/>
              <w:t>Zna historię o Jon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szu i jego powołaniu.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7.</w:t>
            </w:r>
            <w:r w:rsidR="00D80308" w:rsidRPr="003573A0">
              <w:rPr>
                <w:sz w:val="18"/>
                <w:szCs w:val="18"/>
              </w:rPr>
              <w:tab/>
            </w:r>
            <w:r w:rsidRPr="003573A0">
              <w:rPr>
                <w:sz w:val="18"/>
                <w:szCs w:val="18"/>
              </w:rPr>
              <w:t>Wyjaśnia, dlaczego wspólnie modlimy się na różańcu.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8.</w:t>
            </w:r>
            <w:r w:rsidR="00D80308" w:rsidRPr="003573A0">
              <w:rPr>
                <w:sz w:val="18"/>
                <w:szCs w:val="18"/>
              </w:rPr>
              <w:tab/>
            </w:r>
            <w:r w:rsidRPr="003573A0">
              <w:rPr>
                <w:sz w:val="18"/>
                <w:szCs w:val="18"/>
              </w:rPr>
              <w:t>Wie</w:t>
            </w:r>
            <w:r w:rsidR="00AF25D8" w:rsidRPr="003573A0">
              <w:rPr>
                <w:sz w:val="18"/>
                <w:szCs w:val="18"/>
              </w:rPr>
              <w:t>,</w:t>
            </w:r>
            <w:r w:rsidRPr="003573A0">
              <w:rPr>
                <w:sz w:val="18"/>
                <w:szCs w:val="18"/>
              </w:rPr>
              <w:t xml:space="preserve"> jak należy odm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wiać różaniec.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lastRenderedPageBreak/>
              <w:t>Uczeń: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Zna historię Noego i potopu.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Wskazuje na Abrahama jako człowieka ufając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go i posłusznego.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Wie, na czym polegała odwaga Mojżesza.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Wie, co robił Samuel u Hellego.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5.</w:t>
            </w:r>
            <w:r w:rsidRPr="003573A0">
              <w:rPr>
                <w:sz w:val="18"/>
                <w:szCs w:val="18"/>
              </w:rPr>
              <w:tab/>
              <w:t>Opowiada historię D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niela w jaskini lwów.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6.</w:t>
            </w:r>
            <w:r w:rsidRPr="003573A0">
              <w:rPr>
                <w:sz w:val="18"/>
                <w:szCs w:val="18"/>
              </w:rPr>
              <w:tab/>
              <w:t xml:space="preserve">Wie, dlaczego nie należy uciekać przed </w:t>
            </w:r>
            <w:r w:rsidRPr="003573A0">
              <w:rPr>
                <w:sz w:val="18"/>
                <w:szCs w:val="18"/>
              </w:rPr>
              <w:lastRenderedPageBreak/>
              <w:t>B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giem.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7.</w:t>
            </w:r>
            <w:r w:rsidRPr="003573A0">
              <w:rPr>
                <w:sz w:val="18"/>
                <w:szCs w:val="18"/>
              </w:rPr>
              <w:tab/>
              <w:t>Wymienia modlitwy odmawiane podczas r</w:t>
            </w:r>
            <w:r w:rsidRPr="003573A0">
              <w:rPr>
                <w:sz w:val="18"/>
                <w:szCs w:val="18"/>
              </w:rPr>
              <w:t>ó</w:t>
            </w:r>
            <w:r w:rsidRPr="003573A0">
              <w:rPr>
                <w:sz w:val="18"/>
                <w:szCs w:val="18"/>
              </w:rPr>
              <w:t>żańca.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8.</w:t>
            </w:r>
            <w:r w:rsidRPr="003573A0">
              <w:rPr>
                <w:sz w:val="18"/>
                <w:szCs w:val="18"/>
              </w:rPr>
              <w:tab/>
              <w:t>Z pomocą nauczyciela wymienia modlitwy i omawia wybrane taje</w:t>
            </w:r>
            <w:r w:rsidRPr="003573A0">
              <w:rPr>
                <w:sz w:val="18"/>
                <w:szCs w:val="18"/>
              </w:rPr>
              <w:t>m</w:t>
            </w:r>
            <w:r w:rsidRPr="003573A0">
              <w:rPr>
                <w:sz w:val="18"/>
                <w:szCs w:val="18"/>
              </w:rPr>
              <w:t>nice różańcowe.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lastRenderedPageBreak/>
              <w:t>Uczeń: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Nie spełnił kryteriów na ocenę dopuszczaj</w:t>
            </w:r>
            <w:r w:rsidRPr="003573A0">
              <w:rPr>
                <w:sz w:val="18"/>
                <w:szCs w:val="18"/>
              </w:rPr>
              <w:t>ą</w:t>
            </w:r>
            <w:r w:rsidRPr="003573A0">
              <w:rPr>
                <w:sz w:val="18"/>
                <w:szCs w:val="18"/>
              </w:rPr>
              <w:t>cą.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Nie pracuje podczas lekcji.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Nie prowadzi ćwiczeń (zeszytu).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Nie wie nic o ludziach, którzy odpowiedzieli na wezwanie Boga</w:t>
            </w:r>
            <w:r w:rsidR="00AF25D8" w:rsidRPr="003573A0">
              <w:rPr>
                <w:sz w:val="18"/>
                <w:szCs w:val="18"/>
              </w:rPr>
              <w:t>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5.</w:t>
            </w:r>
            <w:r w:rsidRPr="003573A0">
              <w:rPr>
                <w:sz w:val="18"/>
                <w:szCs w:val="18"/>
              </w:rPr>
              <w:tab/>
              <w:t>Nie zna tytułów m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dlitw omawianych na nabożeństwach róża</w:t>
            </w:r>
            <w:r w:rsidRPr="003573A0">
              <w:rPr>
                <w:sz w:val="18"/>
                <w:szCs w:val="18"/>
              </w:rPr>
              <w:t>ń</w:t>
            </w:r>
            <w:r w:rsidRPr="003573A0">
              <w:rPr>
                <w:sz w:val="18"/>
                <w:szCs w:val="18"/>
              </w:rPr>
              <w:t>cowych.</w:t>
            </w:r>
          </w:p>
        </w:tc>
      </w:tr>
      <w:tr w:rsidR="00FC0A17" w:rsidRPr="003573A0" w:rsidTr="009A5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60"/>
        </w:trPr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FC0A17" w:rsidRPr="003573A0" w:rsidRDefault="00FC0A17" w:rsidP="004E0FEB">
            <w:pPr>
              <w:suppressAutoHyphens/>
              <w:spacing w:before="120"/>
              <w:ind w:firstLine="0"/>
              <w:jc w:val="left"/>
            </w:pPr>
            <w:r w:rsidRPr="003573A0">
              <w:rPr>
                <w:rStyle w:val="bold"/>
              </w:rPr>
              <w:lastRenderedPageBreak/>
              <w:t>III.</w:t>
            </w:r>
            <w:r w:rsidRPr="003573A0">
              <w:rPr>
                <w:rStyle w:val="bold"/>
              </w:rPr>
              <w:br/>
              <w:t>Jezus uczy nas rozmawiać z Ojcem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Uczeń: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Posiada wiedzę wykr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czającą poza ocenę bardzo d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brą.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Spełnił kryteria na ocenę bardzo d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brą.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Aktywnie posług</w:t>
            </w:r>
            <w:r w:rsidRPr="003573A0">
              <w:rPr>
                <w:sz w:val="18"/>
                <w:szCs w:val="18"/>
              </w:rPr>
              <w:t>u</w:t>
            </w:r>
            <w:r w:rsidRPr="003573A0">
              <w:rPr>
                <w:sz w:val="18"/>
                <w:szCs w:val="18"/>
              </w:rPr>
              <w:t>je się zdobytą wi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dzą.</w:t>
            </w:r>
          </w:p>
          <w:p w:rsidR="00FC0A17" w:rsidRPr="003573A0" w:rsidRDefault="00FC0A17" w:rsidP="004E0FEB">
            <w:pPr>
              <w:ind w:left="170" w:hanging="170"/>
              <w:jc w:val="left"/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Wykorzystuje dodatk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we wiadomości w pra</w:t>
            </w:r>
            <w:r w:rsidRPr="003573A0">
              <w:rPr>
                <w:sz w:val="18"/>
                <w:szCs w:val="18"/>
              </w:rPr>
              <w:t>k</w:t>
            </w:r>
            <w:r w:rsidRPr="003573A0">
              <w:rPr>
                <w:sz w:val="18"/>
                <w:szCs w:val="18"/>
              </w:rPr>
              <w:t>tyce.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Uczeń: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i/>
                <w:iCs/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 xml:space="preserve">Wyjaśnia pojęcie </w:t>
            </w:r>
            <w:r w:rsidRPr="003573A0">
              <w:rPr>
                <w:i/>
                <w:iCs/>
                <w:sz w:val="18"/>
                <w:szCs w:val="18"/>
              </w:rPr>
              <w:t>Abba</w:t>
            </w:r>
            <w:r w:rsidRPr="003573A0">
              <w:rPr>
                <w:sz w:val="18"/>
                <w:szCs w:val="18"/>
              </w:rPr>
              <w:t xml:space="preserve"> i okoliczności powst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 xml:space="preserve">nia modlitwy </w:t>
            </w:r>
            <w:r w:rsidRPr="003573A0">
              <w:rPr>
                <w:i/>
                <w:iCs/>
                <w:sz w:val="18"/>
                <w:szCs w:val="18"/>
              </w:rPr>
              <w:t>Ojcze nasz.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i/>
                <w:iCs/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="00D80308" w:rsidRPr="003573A0">
              <w:rPr>
                <w:sz w:val="18"/>
                <w:szCs w:val="18"/>
              </w:rPr>
              <w:tab/>
            </w:r>
            <w:r w:rsidRPr="003573A0">
              <w:rPr>
                <w:sz w:val="18"/>
                <w:szCs w:val="18"/>
              </w:rPr>
              <w:t xml:space="preserve">Wskazuje i wyjaśnia prawdy o świętości imienia Boga w modlitwie </w:t>
            </w:r>
            <w:r w:rsidRPr="003573A0">
              <w:rPr>
                <w:i/>
                <w:iCs/>
                <w:sz w:val="18"/>
                <w:szCs w:val="18"/>
              </w:rPr>
              <w:t>O</w:t>
            </w:r>
            <w:r w:rsidRPr="003573A0">
              <w:rPr>
                <w:i/>
                <w:iCs/>
                <w:sz w:val="18"/>
                <w:szCs w:val="18"/>
              </w:rPr>
              <w:t>j</w:t>
            </w:r>
            <w:r w:rsidRPr="003573A0">
              <w:rPr>
                <w:i/>
                <w:iCs/>
                <w:sz w:val="18"/>
                <w:szCs w:val="18"/>
              </w:rPr>
              <w:t>cze nasz.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="00D80308" w:rsidRPr="003573A0">
              <w:rPr>
                <w:sz w:val="18"/>
                <w:szCs w:val="18"/>
              </w:rPr>
              <w:tab/>
            </w:r>
            <w:r w:rsidRPr="003573A0">
              <w:rPr>
                <w:sz w:val="18"/>
                <w:szCs w:val="18"/>
              </w:rPr>
              <w:t>Wyjaśnia i wie, co to jest Królestwo Boże i jak żyć zasadami Królestwa B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żego</w:t>
            </w:r>
            <w:r w:rsidR="00AF25D8" w:rsidRPr="003573A0">
              <w:rPr>
                <w:sz w:val="18"/>
                <w:szCs w:val="18"/>
              </w:rPr>
              <w:t>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Zna sposoby odkryw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nia woli Bożej w c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dziennym życiu.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5.</w:t>
            </w:r>
            <w:r w:rsidRPr="003573A0">
              <w:rPr>
                <w:sz w:val="18"/>
                <w:szCs w:val="18"/>
              </w:rPr>
              <w:tab/>
              <w:t>Wyjaśnia</w:t>
            </w:r>
            <w:r w:rsidR="00BA4799" w:rsidRPr="003573A0">
              <w:rPr>
                <w:sz w:val="18"/>
                <w:szCs w:val="18"/>
              </w:rPr>
              <w:t>,</w:t>
            </w:r>
            <w:r w:rsidRPr="003573A0">
              <w:rPr>
                <w:sz w:val="18"/>
                <w:szCs w:val="18"/>
              </w:rPr>
              <w:t xml:space="preserve"> na czym polega brak pożywienia w świecie i potrzeba dzielenia się.</w:t>
            </w:r>
          </w:p>
          <w:p w:rsidR="008D3BBD" w:rsidRPr="003573A0" w:rsidRDefault="008D3BBD" w:rsidP="008D3BBD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6.</w:t>
            </w:r>
            <w:r w:rsidRPr="003573A0">
              <w:rPr>
                <w:sz w:val="18"/>
                <w:szCs w:val="18"/>
              </w:rPr>
              <w:tab/>
              <w:t>Wskazuje na p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trzebę przebacz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 xml:space="preserve">nia, wyjaśnia, na czym polega </w:t>
            </w:r>
            <w:r w:rsidRPr="003573A0">
              <w:rPr>
                <w:sz w:val="18"/>
                <w:szCs w:val="18"/>
              </w:rPr>
              <w:lastRenderedPageBreak/>
              <w:t>przeb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czenie Boga i</w:t>
            </w:r>
            <w:r w:rsidR="0030162D" w:rsidRPr="003573A0">
              <w:rPr>
                <w:sz w:val="18"/>
                <w:szCs w:val="18"/>
              </w:rPr>
              <w:t xml:space="preserve"> </w:t>
            </w:r>
            <w:r w:rsidRPr="003573A0">
              <w:rPr>
                <w:sz w:val="18"/>
                <w:szCs w:val="18"/>
              </w:rPr>
              <w:t>ludzi.</w:t>
            </w:r>
          </w:p>
          <w:p w:rsidR="008D3BBD" w:rsidRPr="003573A0" w:rsidRDefault="008D3BBD" w:rsidP="008D3BBD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7.</w:t>
            </w:r>
            <w:r w:rsidRPr="003573A0">
              <w:rPr>
                <w:sz w:val="18"/>
                <w:szCs w:val="18"/>
              </w:rPr>
              <w:tab/>
              <w:t xml:space="preserve">Wyjaśnia pojęcie </w:t>
            </w:r>
            <w:r w:rsidRPr="003573A0">
              <w:rPr>
                <w:i/>
                <w:iCs/>
                <w:sz w:val="18"/>
                <w:szCs w:val="18"/>
              </w:rPr>
              <w:t xml:space="preserve">pokusa </w:t>
            </w:r>
            <w:r w:rsidRPr="003573A0">
              <w:rPr>
                <w:sz w:val="18"/>
                <w:szCs w:val="18"/>
              </w:rPr>
              <w:t>i</w:t>
            </w:r>
            <w:r w:rsidR="0030162D" w:rsidRPr="003573A0">
              <w:rPr>
                <w:sz w:val="18"/>
                <w:szCs w:val="18"/>
              </w:rPr>
              <w:t xml:space="preserve"> </w:t>
            </w:r>
            <w:r w:rsidRPr="003573A0">
              <w:rPr>
                <w:sz w:val="18"/>
                <w:szCs w:val="18"/>
              </w:rPr>
              <w:t>jego źródło, w</w:t>
            </w:r>
            <w:r w:rsidRPr="003573A0">
              <w:rPr>
                <w:sz w:val="18"/>
                <w:szCs w:val="18"/>
              </w:rPr>
              <w:t>y</w:t>
            </w:r>
            <w:r w:rsidRPr="003573A0">
              <w:rPr>
                <w:sz w:val="18"/>
                <w:szCs w:val="18"/>
              </w:rPr>
              <w:t>mienia sposoby walki z</w:t>
            </w:r>
            <w:r w:rsidR="0030162D" w:rsidRPr="003573A0">
              <w:rPr>
                <w:sz w:val="18"/>
                <w:szCs w:val="18"/>
              </w:rPr>
              <w:t xml:space="preserve"> </w:t>
            </w:r>
            <w:r w:rsidRPr="003573A0">
              <w:rPr>
                <w:sz w:val="18"/>
                <w:szCs w:val="18"/>
              </w:rPr>
              <w:t>pokusami.</w:t>
            </w:r>
          </w:p>
          <w:p w:rsidR="008D3BBD" w:rsidRPr="003573A0" w:rsidRDefault="008D3BBD" w:rsidP="008D3BBD">
            <w:pPr>
              <w:ind w:left="170" w:hanging="170"/>
              <w:jc w:val="left"/>
              <w:rPr>
                <w:rStyle w:val="kursywa"/>
              </w:rPr>
            </w:pPr>
            <w:r w:rsidRPr="003573A0">
              <w:rPr>
                <w:sz w:val="18"/>
                <w:szCs w:val="18"/>
              </w:rPr>
              <w:t>8.</w:t>
            </w:r>
            <w:r w:rsidRPr="003573A0">
              <w:rPr>
                <w:sz w:val="18"/>
                <w:szCs w:val="18"/>
              </w:rPr>
              <w:tab/>
              <w:t xml:space="preserve">Wyjaśnia pojęcia: </w:t>
            </w:r>
            <w:r w:rsidRPr="003573A0">
              <w:rPr>
                <w:i/>
                <w:iCs/>
                <w:sz w:val="18"/>
                <w:szCs w:val="18"/>
              </w:rPr>
              <w:t>zbawienie, niebo, wiec</w:t>
            </w:r>
            <w:r w:rsidRPr="003573A0">
              <w:rPr>
                <w:i/>
                <w:iCs/>
                <w:sz w:val="18"/>
                <w:szCs w:val="18"/>
              </w:rPr>
              <w:t>z</w:t>
            </w:r>
            <w:r w:rsidRPr="003573A0">
              <w:rPr>
                <w:i/>
                <w:iCs/>
                <w:sz w:val="18"/>
                <w:szCs w:val="18"/>
              </w:rPr>
              <w:t>ność</w:t>
            </w:r>
            <w:r w:rsidRPr="003573A0">
              <w:rPr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lastRenderedPageBreak/>
              <w:t>Uczeń: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i/>
                <w:iCs/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Wie, że Pan Jezus na</w:t>
            </w:r>
            <w:r w:rsidRPr="003573A0">
              <w:rPr>
                <w:sz w:val="18"/>
                <w:szCs w:val="18"/>
              </w:rPr>
              <w:t>u</w:t>
            </w:r>
            <w:r w:rsidRPr="003573A0">
              <w:rPr>
                <w:sz w:val="18"/>
                <w:szCs w:val="18"/>
              </w:rPr>
              <w:t xml:space="preserve">czył nas </w:t>
            </w:r>
            <w:r w:rsidRPr="003573A0">
              <w:rPr>
                <w:i/>
                <w:iCs/>
                <w:sz w:val="18"/>
                <w:szCs w:val="18"/>
              </w:rPr>
              <w:t>Modlitwy Pa</w:t>
            </w:r>
            <w:r w:rsidRPr="003573A0">
              <w:rPr>
                <w:i/>
                <w:iCs/>
                <w:sz w:val="18"/>
                <w:szCs w:val="18"/>
              </w:rPr>
              <w:t>ń</w:t>
            </w:r>
            <w:r w:rsidRPr="003573A0">
              <w:rPr>
                <w:i/>
                <w:iCs/>
                <w:sz w:val="18"/>
                <w:szCs w:val="18"/>
              </w:rPr>
              <w:t>skiej.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Wyjaśnia, dlaczego imię Boga jest święte.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3.Wyjaśnia</w:t>
            </w:r>
            <w:r w:rsidR="00D80308" w:rsidRPr="003573A0">
              <w:rPr>
                <w:sz w:val="18"/>
                <w:szCs w:val="18"/>
              </w:rPr>
              <w:t>,</w:t>
            </w:r>
            <w:r w:rsidRPr="003573A0">
              <w:rPr>
                <w:sz w:val="18"/>
                <w:szCs w:val="18"/>
              </w:rPr>
              <w:t xml:space="preserve"> czym jest Królestwo Boże na ziemi.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Wie</w:t>
            </w:r>
            <w:r w:rsidR="00AF25D8" w:rsidRPr="003573A0">
              <w:rPr>
                <w:sz w:val="18"/>
                <w:szCs w:val="18"/>
              </w:rPr>
              <w:t>,</w:t>
            </w:r>
            <w:r w:rsidRPr="003573A0">
              <w:rPr>
                <w:sz w:val="18"/>
                <w:szCs w:val="18"/>
              </w:rPr>
              <w:t xml:space="preserve"> jak rozpoznać wolę Bożą i wypełniać ją w ż</w:t>
            </w:r>
            <w:r w:rsidRPr="003573A0">
              <w:rPr>
                <w:sz w:val="18"/>
                <w:szCs w:val="18"/>
              </w:rPr>
              <w:t>y</w:t>
            </w:r>
            <w:r w:rsidRPr="003573A0">
              <w:rPr>
                <w:sz w:val="18"/>
                <w:szCs w:val="18"/>
              </w:rPr>
              <w:t>ciu.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5.</w:t>
            </w:r>
            <w:r w:rsidRPr="003573A0">
              <w:rPr>
                <w:sz w:val="18"/>
                <w:szCs w:val="18"/>
              </w:rPr>
              <w:tab/>
              <w:t>Wyjaśnia znaczenie p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karmu w codziennym ż</w:t>
            </w:r>
            <w:r w:rsidRPr="003573A0">
              <w:rPr>
                <w:sz w:val="18"/>
                <w:szCs w:val="18"/>
              </w:rPr>
              <w:t>y</w:t>
            </w:r>
            <w:r w:rsidRPr="003573A0">
              <w:rPr>
                <w:sz w:val="18"/>
                <w:szCs w:val="18"/>
              </w:rPr>
              <w:t xml:space="preserve">ciu i potrafi </w:t>
            </w:r>
            <w:r w:rsidR="00AF25D8" w:rsidRPr="003573A0">
              <w:rPr>
                <w:sz w:val="18"/>
                <w:szCs w:val="18"/>
              </w:rPr>
              <w:t>modlić</w:t>
            </w:r>
            <w:r w:rsidRPr="003573A0">
              <w:rPr>
                <w:sz w:val="18"/>
                <w:szCs w:val="18"/>
              </w:rPr>
              <w:t xml:space="preserve"> się za ludzi głoduj</w:t>
            </w:r>
            <w:r w:rsidRPr="003573A0">
              <w:rPr>
                <w:sz w:val="18"/>
                <w:szCs w:val="18"/>
              </w:rPr>
              <w:t>ą</w:t>
            </w:r>
            <w:r w:rsidRPr="003573A0">
              <w:rPr>
                <w:sz w:val="18"/>
                <w:szCs w:val="18"/>
              </w:rPr>
              <w:t>cych.</w:t>
            </w:r>
          </w:p>
          <w:p w:rsidR="00FC0A17" w:rsidRPr="003573A0" w:rsidRDefault="00FC0A17" w:rsidP="004E0FEB">
            <w:pPr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6.</w:t>
            </w:r>
            <w:r w:rsidRPr="003573A0">
              <w:rPr>
                <w:sz w:val="18"/>
                <w:szCs w:val="18"/>
              </w:rPr>
              <w:tab/>
              <w:t>Wyjaśnia, że Bóg przeb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cza nam winy i uczy przebaczania.</w:t>
            </w:r>
          </w:p>
          <w:p w:rsidR="008D3BBD" w:rsidRPr="003573A0" w:rsidRDefault="008D3BBD" w:rsidP="008D3BBD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7.</w:t>
            </w:r>
            <w:r w:rsidRPr="003573A0">
              <w:rPr>
                <w:sz w:val="18"/>
                <w:szCs w:val="18"/>
              </w:rPr>
              <w:tab/>
              <w:t>Wie, czym jest pokusa i</w:t>
            </w:r>
            <w:r w:rsidR="0030162D" w:rsidRPr="003573A0">
              <w:rPr>
                <w:sz w:val="18"/>
                <w:szCs w:val="18"/>
              </w:rPr>
              <w:t xml:space="preserve"> </w:t>
            </w:r>
            <w:r w:rsidRPr="003573A0">
              <w:rPr>
                <w:sz w:val="18"/>
                <w:szCs w:val="18"/>
              </w:rPr>
              <w:t xml:space="preserve">wyjaśnia, na czym </w:t>
            </w:r>
            <w:r w:rsidRPr="003573A0">
              <w:rPr>
                <w:sz w:val="18"/>
                <w:szCs w:val="18"/>
              </w:rPr>
              <w:lastRenderedPageBreak/>
              <w:t>p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lega Boża pomoc w</w:t>
            </w:r>
            <w:r w:rsidR="0030162D" w:rsidRPr="003573A0">
              <w:rPr>
                <w:sz w:val="18"/>
                <w:szCs w:val="18"/>
              </w:rPr>
              <w:t xml:space="preserve"> </w:t>
            </w:r>
            <w:r w:rsidRPr="003573A0">
              <w:rPr>
                <w:sz w:val="18"/>
                <w:szCs w:val="18"/>
              </w:rPr>
              <w:t>przezwyciężaniu zła.</w:t>
            </w:r>
          </w:p>
          <w:p w:rsidR="008D3BBD" w:rsidRPr="003573A0" w:rsidRDefault="008D3BBD" w:rsidP="00184E61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8.</w:t>
            </w:r>
            <w:r w:rsidRPr="003573A0">
              <w:rPr>
                <w:sz w:val="18"/>
                <w:szCs w:val="18"/>
              </w:rPr>
              <w:tab/>
              <w:t>Opowiada, na czym polega zb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wienie ludzi.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lastRenderedPageBreak/>
              <w:t>Uczeń: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Wie, dlaczego codzie</w:t>
            </w:r>
            <w:r w:rsidRPr="003573A0">
              <w:rPr>
                <w:sz w:val="18"/>
                <w:szCs w:val="18"/>
              </w:rPr>
              <w:t>n</w:t>
            </w:r>
            <w:r w:rsidRPr="003573A0">
              <w:rPr>
                <w:sz w:val="18"/>
                <w:szCs w:val="18"/>
              </w:rPr>
              <w:t>nie odmawia się modl</w:t>
            </w:r>
            <w:r w:rsidRPr="003573A0">
              <w:rPr>
                <w:sz w:val="18"/>
                <w:szCs w:val="18"/>
              </w:rPr>
              <w:t>i</w:t>
            </w:r>
            <w:r w:rsidRPr="003573A0">
              <w:rPr>
                <w:sz w:val="18"/>
                <w:szCs w:val="18"/>
              </w:rPr>
              <w:t xml:space="preserve">twę </w:t>
            </w:r>
            <w:r w:rsidRPr="003573A0">
              <w:rPr>
                <w:i/>
                <w:iCs/>
                <w:sz w:val="18"/>
                <w:szCs w:val="18"/>
              </w:rPr>
              <w:t>Ojcze nasz</w:t>
            </w:r>
            <w:r w:rsidRPr="003573A0">
              <w:rPr>
                <w:sz w:val="18"/>
                <w:szCs w:val="18"/>
              </w:rPr>
              <w:t>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Wie, w jaki sposób na modlitwie chwalić imię Boga.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Opowiada</w:t>
            </w:r>
            <w:r w:rsidR="00AF25D8" w:rsidRPr="003573A0">
              <w:rPr>
                <w:sz w:val="18"/>
                <w:szCs w:val="18"/>
              </w:rPr>
              <w:t>,</w:t>
            </w:r>
            <w:r w:rsidRPr="003573A0">
              <w:rPr>
                <w:sz w:val="18"/>
                <w:szCs w:val="18"/>
              </w:rPr>
              <w:t xml:space="preserve"> jak tros</w:t>
            </w:r>
            <w:r w:rsidRPr="003573A0">
              <w:rPr>
                <w:sz w:val="18"/>
                <w:szCs w:val="18"/>
              </w:rPr>
              <w:t>z</w:t>
            </w:r>
            <w:r w:rsidRPr="003573A0">
              <w:rPr>
                <w:sz w:val="18"/>
                <w:szCs w:val="18"/>
              </w:rPr>
              <w:t>czyć się o Królestwo Boże na ziemi.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 xml:space="preserve">Opowiada </w:t>
            </w:r>
            <w:r w:rsidR="00AF25D8" w:rsidRPr="003573A0">
              <w:rPr>
                <w:sz w:val="18"/>
                <w:szCs w:val="18"/>
              </w:rPr>
              <w:t xml:space="preserve">o </w:t>
            </w:r>
            <w:r w:rsidRPr="003573A0">
              <w:rPr>
                <w:sz w:val="18"/>
                <w:szCs w:val="18"/>
              </w:rPr>
              <w:t>poznaw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niu woli Bożej w życiu.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5.</w:t>
            </w:r>
            <w:r w:rsidRPr="003573A0">
              <w:rPr>
                <w:sz w:val="18"/>
                <w:szCs w:val="18"/>
              </w:rPr>
              <w:tab/>
              <w:t>Wie, co to znaczy sz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nować pokarm, a zwłaszcza chleb.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6.</w:t>
            </w:r>
            <w:r w:rsidRPr="003573A0">
              <w:rPr>
                <w:sz w:val="18"/>
                <w:szCs w:val="18"/>
              </w:rPr>
              <w:tab/>
              <w:t>Rozumie, że waru</w:t>
            </w:r>
            <w:r w:rsidRPr="003573A0">
              <w:rPr>
                <w:sz w:val="18"/>
                <w:szCs w:val="18"/>
              </w:rPr>
              <w:t>n</w:t>
            </w:r>
            <w:r w:rsidRPr="003573A0">
              <w:rPr>
                <w:sz w:val="18"/>
                <w:szCs w:val="18"/>
              </w:rPr>
              <w:t>kiem otrzymania przebacz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nia od Boga jest przebaczenie i</w:t>
            </w:r>
            <w:r w:rsidRPr="003573A0">
              <w:rPr>
                <w:sz w:val="18"/>
                <w:szCs w:val="18"/>
              </w:rPr>
              <w:t>n</w:t>
            </w:r>
            <w:r w:rsidRPr="003573A0">
              <w:rPr>
                <w:sz w:val="18"/>
                <w:szCs w:val="18"/>
              </w:rPr>
              <w:t>nym</w:t>
            </w:r>
            <w:r w:rsidR="00184E61" w:rsidRPr="003573A0">
              <w:rPr>
                <w:sz w:val="18"/>
                <w:szCs w:val="18"/>
              </w:rPr>
              <w:t>.</w:t>
            </w:r>
          </w:p>
          <w:p w:rsidR="00184E61" w:rsidRPr="003573A0" w:rsidRDefault="00184E61" w:rsidP="00184E61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lastRenderedPageBreak/>
              <w:t>7.</w:t>
            </w:r>
            <w:r w:rsidRPr="003573A0">
              <w:rPr>
                <w:sz w:val="18"/>
                <w:szCs w:val="18"/>
              </w:rPr>
              <w:tab/>
              <w:t>Zna sposoby walki z</w:t>
            </w:r>
            <w:r w:rsidR="0030162D" w:rsidRPr="003573A0">
              <w:rPr>
                <w:sz w:val="18"/>
                <w:szCs w:val="18"/>
              </w:rPr>
              <w:t xml:space="preserve"> </w:t>
            </w:r>
            <w:r w:rsidRPr="003573A0">
              <w:rPr>
                <w:sz w:val="18"/>
                <w:szCs w:val="18"/>
              </w:rPr>
              <w:t>pokusami i</w:t>
            </w:r>
            <w:r w:rsidR="0030162D" w:rsidRPr="003573A0">
              <w:rPr>
                <w:sz w:val="18"/>
                <w:szCs w:val="18"/>
              </w:rPr>
              <w:t xml:space="preserve"> </w:t>
            </w:r>
            <w:r w:rsidRPr="003573A0">
              <w:rPr>
                <w:sz w:val="18"/>
                <w:szCs w:val="18"/>
              </w:rPr>
              <w:t>wie, na czym polega przezw</w:t>
            </w:r>
            <w:r w:rsidRPr="003573A0">
              <w:rPr>
                <w:sz w:val="18"/>
                <w:szCs w:val="18"/>
              </w:rPr>
              <w:t>y</w:t>
            </w:r>
            <w:r w:rsidRPr="003573A0">
              <w:rPr>
                <w:sz w:val="18"/>
                <w:szCs w:val="18"/>
              </w:rPr>
              <w:t>ciężanie słabości.</w:t>
            </w:r>
          </w:p>
          <w:p w:rsidR="00184E61" w:rsidRPr="003573A0" w:rsidRDefault="00184E61" w:rsidP="00184E61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8.</w:t>
            </w:r>
            <w:r w:rsidRPr="003573A0">
              <w:rPr>
                <w:sz w:val="18"/>
                <w:szCs w:val="18"/>
              </w:rPr>
              <w:tab/>
              <w:t>Wie, że trzeba się tros</w:t>
            </w:r>
            <w:r w:rsidRPr="003573A0">
              <w:rPr>
                <w:sz w:val="18"/>
                <w:szCs w:val="18"/>
              </w:rPr>
              <w:t>z</w:t>
            </w:r>
            <w:r w:rsidRPr="003573A0">
              <w:rPr>
                <w:sz w:val="18"/>
                <w:szCs w:val="18"/>
              </w:rPr>
              <w:t>czyć o</w:t>
            </w:r>
            <w:r w:rsidR="0030162D" w:rsidRPr="003573A0">
              <w:rPr>
                <w:sz w:val="18"/>
                <w:szCs w:val="18"/>
              </w:rPr>
              <w:t xml:space="preserve"> </w:t>
            </w:r>
            <w:r w:rsidRPr="003573A0">
              <w:rPr>
                <w:sz w:val="18"/>
                <w:szCs w:val="18"/>
              </w:rPr>
              <w:t>zbawienie swoje i</w:t>
            </w:r>
            <w:r w:rsidR="0030162D" w:rsidRPr="003573A0">
              <w:rPr>
                <w:sz w:val="18"/>
                <w:szCs w:val="18"/>
              </w:rPr>
              <w:t xml:space="preserve"> </w:t>
            </w:r>
            <w:r w:rsidRPr="003573A0">
              <w:rPr>
                <w:sz w:val="18"/>
                <w:szCs w:val="18"/>
              </w:rPr>
              <w:t>wszystkich ludzi.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lastRenderedPageBreak/>
              <w:t>Uczeń: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 xml:space="preserve">Wie, że </w:t>
            </w:r>
            <w:r w:rsidRPr="003573A0">
              <w:rPr>
                <w:i/>
                <w:iCs/>
                <w:sz w:val="18"/>
                <w:szCs w:val="18"/>
              </w:rPr>
              <w:t>Modlitwa Pa</w:t>
            </w:r>
            <w:r w:rsidRPr="003573A0">
              <w:rPr>
                <w:i/>
                <w:iCs/>
                <w:sz w:val="18"/>
                <w:szCs w:val="18"/>
              </w:rPr>
              <w:t>ń</w:t>
            </w:r>
            <w:r w:rsidRPr="003573A0">
              <w:rPr>
                <w:i/>
                <w:iCs/>
                <w:sz w:val="18"/>
                <w:szCs w:val="18"/>
              </w:rPr>
              <w:t>ska</w:t>
            </w:r>
            <w:r w:rsidRPr="003573A0">
              <w:rPr>
                <w:sz w:val="18"/>
                <w:szCs w:val="18"/>
              </w:rPr>
              <w:t xml:space="preserve"> jest najpiękniejszą rozmową z Bogiem.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Zna i wymienia post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wy na modlitwie.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Wie, że Królestwo Boże jest na ziemi i w niebie.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Wskazuje na pragnienia ludzi w wypełnieniu woli Bożej.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5.</w:t>
            </w:r>
            <w:r w:rsidRPr="003573A0">
              <w:rPr>
                <w:sz w:val="18"/>
                <w:szCs w:val="18"/>
              </w:rPr>
              <w:tab/>
              <w:t>Opowiada</w:t>
            </w:r>
            <w:r w:rsidR="00BA4799" w:rsidRPr="003573A0">
              <w:rPr>
                <w:sz w:val="18"/>
                <w:szCs w:val="18"/>
              </w:rPr>
              <w:t>,</w:t>
            </w:r>
            <w:r w:rsidRPr="003573A0">
              <w:rPr>
                <w:sz w:val="18"/>
                <w:szCs w:val="18"/>
              </w:rPr>
              <w:t xml:space="preserve"> jak być wdzięcznym za pokarm.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6.</w:t>
            </w:r>
            <w:r w:rsidR="00BA4799" w:rsidRPr="003573A0">
              <w:rPr>
                <w:sz w:val="18"/>
                <w:szCs w:val="18"/>
              </w:rPr>
              <w:tab/>
            </w:r>
            <w:r w:rsidRPr="003573A0">
              <w:rPr>
                <w:sz w:val="18"/>
                <w:szCs w:val="18"/>
              </w:rPr>
              <w:t>Wie, że na modlitwie przepraszamy za zło, rozumie, co to znaczy przebaczyć.</w:t>
            </w:r>
          </w:p>
          <w:p w:rsidR="00184E61" w:rsidRPr="003573A0" w:rsidRDefault="00184E61" w:rsidP="00184E61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7.</w:t>
            </w:r>
            <w:r w:rsidRPr="003573A0">
              <w:rPr>
                <w:sz w:val="18"/>
                <w:szCs w:val="18"/>
              </w:rPr>
              <w:tab/>
              <w:t>Rozumie, czym jest pokusa</w:t>
            </w:r>
          </w:p>
          <w:p w:rsidR="00FC0A17" w:rsidRPr="003573A0" w:rsidRDefault="00184E61" w:rsidP="00184E61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8.</w:t>
            </w:r>
            <w:r w:rsidRPr="003573A0">
              <w:rPr>
                <w:sz w:val="18"/>
                <w:szCs w:val="18"/>
              </w:rPr>
              <w:tab/>
              <w:t>Wie, że Bóg pr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gnie wszystkich zbawić.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Uczeń: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Nie spełnił kryteriów na ocenę dopuszczającą.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Nie pracuje podczas lekcji.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Nie prowadzi ćwiczeń (zeszytu).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Nie wie</w:t>
            </w:r>
            <w:r w:rsidR="00BA4799" w:rsidRPr="003573A0">
              <w:rPr>
                <w:sz w:val="18"/>
                <w:szCs w:val="18"/>
              </w:rPr>
              <w:t>,</w:t>
            </w:r>
            <w:r w:rsidRPr="003573A0">
              <w:rPr>
                <w:sz w:val="18"/>
                <w:szCs w:val="18"/>
              </w:rPr>
              <w:t xml:space="preserve"> co to jest M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dlitwa Pańska.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5.</w:t>
            </w:r>
            <w:r w:rsidRPr="003573A0">
              <w:rPr>
                <w:sz w:val="18"/>
                <w:szCs w:val="18"/>
              </w:rPr>
              <w:tab/>
              <w:t xml:space="preserve">Z pomocą nauczyciela nie potrafi powiedzieć i wyjaśnić modlitwy </w:t>
            </w:r>
            <w:r w:rsidRPr="003573A0">
              <w:rPr>
                <w:i/>
                <w:iCs/>
                <w:sz w:val="18"/>
                <w:szCs w:val="18"/>
              </w:rPr>
              <w:t>O</w:t>
            </w:r>
            <w:r w:rsidRPr="003573A0">
              <w:rPr>
                <w:i/>
                <w:iCs/>
                <w:sz w:val="18"/>
                <w:szCs w:val="18"/>
              </w:rPr>
              <w:t>j</w:t>
            </w:r>
            <w:r w:rsidRPr="003573A0">
              <w:rPr>
                <w:i/>
                <w:iCs/>
                <w:sz w:val="18"/>
                <w:szCs w:val="18"/>
              </w:rPr>
              <w:t>cze nasz</w:t>
            </w:r>
            <w:r w:rsidRPr="003573A0">
              <w:rPr>
                <w:sz w:val="18"/>
                <w:szCs w:val="18"/>
              </w:rPr>
              <w:t>.</w:t>
            </w:r>
          </w:p>
        </w:tc>
      </w:tr>
      <w:tr w:rsidR="00FC0A17" w:rsidRPr="003573A0" w:rsidTr="009A5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60"/>
        </w:trPr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FC0A17" w:rsidRPr="003573A0" w:rsidRDefault="00FC0A17" w:rsidP="004E0FEB">
            <w:pPr>
              <w:suppressAutoHyphens/>
              <w:spacing w:before="120"/>
              <w:ind w:firstLine="0"/>
              <w:jc w:val="left"/>
            </w:pPr>
            <w:r w:rsidRPr="003573A0">
              <w:rPr>
                <w:rStyle w:val="bold"/>
              </w:rPr>
              <w:lastRenderedPageBreak/>
              <w:t>IV.</w:t>
            </w:r>
            <w:r w:rsidRPr="003573A0">
              <w:rPr>
                <w:rStyle w:val="bold"/>
              </w:rPr>
              <w:br/>
              <w:t>My odpowiadamy Bogu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Uczeń: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Posiada wiedzę wykr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czającą poza ocenę bardzo d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brą.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Spełnił kryteria na ocenę bardzo d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brą.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Aktywnie posług</w:t>
            </w:r>
            <w:r w:rsidRPr="003573A0">
              <w:rPr>
                <w:sz w:val="18"/>
                <w:szCs w:val="18"/>
              </w:rPr>
              <w:t>u</w:t>
            </w:r>
            <w:r w:rsidRPr="003573A0">
              <w:rPr>
                <w:sz w:val="18"/>
                <w:szCs w:val="18"/>
              </w:rPr>
              <w:t>je się zdobytą wi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dzą.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Wykorzystuje dodatk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we wiadomości w pra</w:t>
            </w:r>
            <w:r w:rsidRPr="003573A0">
              <w:rPr>
                <w:sz w:val="18"/>
                <w:szCs w:val="18"/>
              </w:rPr>
              <w:t>k</w:t>
            </w:r>
            <w:r w:rsidRPr="003573A0">
              <w:rPr>
                <w:sz w:val="18"/>
                <w:szCs w:val="18"/>
              </w:rPr>
              <w:t>tyce.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Uczeń: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Wyjaśnia</w:t>
            </w:r>
            <w:r w:rsidR="00BA4799" w:rsidRPr="003573A0">
              <w:rPr>
                <w:sz w:val="18"/>
                <w:szCs w:val="18"/>
              </w:rPr>
              <w:t>,</w:t>
            </w:r>
            <w:r w:rsidRPr="003573A0">
              <w:rPr>
                <w:sz w:val="18"/>
                <w:szCs w:val="18"/>
              </w:rPr>
              <w:t xml:space="preserve"> na czym pol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gała zgoda Maryi i jej posłuszeństwo w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bec Boga.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="00D80308" w:rsidRPr="003573A0">
              <w:rPr>
                <w:sz w:val="18"/>
                <w:szCs w:val="18"/>
              </w:rPr>
              <w:tab/>
            </w:r>
            <w:r w:rsidRPr="003573A0">
              <w:rPr>
                <w:sz w:val="18"/>
                <w:szCs w:val="18"/>
              </w:rPr>
              <w:t>Wskazuje na Jana Chrzciciela wzywającego do n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wrócenia.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Na podstawie przyp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wieści o siewcy wyj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śnia</w:t>
            </w:r>
            <w:r w:rsidR="00D80308" w:rsidRPr="003573A0">
              <w:rPr>
                <w:sz w:val="18"/>
                <w:szCs w:val="18"/>
              </w:rPr>
              <w:t>,</w:t>
            </w:r>
            <w:r w:rsidRPr="003573A0">
              <w:rPr>
                <w:sz w:val="18"/>
                <w:szCs w:val="18"/>
              </w:rPr>
              <w:t xml:space="preserve"> na czym polega kiełkowanie Słowa B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żego.</w:t>
            </w:r>
          </w:p>
          <w:p w:rsidR="00184E61" w:rsidRPr="003573A0" w:rsidRDefault="00184E61" w:rsidP="00184E61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Wie, że na Mszy Świ</w:t>
            </w:r>
            <w:r w:rsidRPr="003573A0">
              <w:rPr>
                <w:sz w:val="18"/>
                <w:szCs w:val="18"/>
              </w:rPr>
              <w:t>ę</w:t>
            </w:r>
            <w:r w:rsidRPr="003573A0">
              <w:rPr>
                <w:sz w:val="18"/>
                <w:szCs w:val="18"/>
              </w:rPr>
              <w:t>tej jednoczymy się z</w:t>
            </w:r>
            <w:r w:rsidR="0030162D" w:rsidRPr="003573A0">
              <w:rPr>
                <w:sz w:val="18"/>
                <w:szCs w:val="18"/>
              </w:rPr>
              <w:t xml:space="preserve"> </w:t>
            </w:r>
            <w:r w:rsidRPr="003573A0">
              <w:rPr>
                <w:sz w:val="18"/>
                <w:szCs w:val="18"/>
              </w:rPr>
              <w:t>Bogiem, aniołami i</w:t>
            </w:r>
            <w:r w:rsidR="0030162D" w:rsidRPr="003573A0">
              <w:rPr>
                <w:sz w:val="18"/>
                <w:szCs w:val="18"/>
              </w:rPr>
              <w:t xml:space="preserve"> </w:t>
            </w:r>
            <w:r w:rsidRPr="003573A0">
              <w:rPr>
                <w:sz w:val="18"/>
                <w:szCs w:val="18"/>
              </w:rPr>
              <w:t>świętymi.</w:t>
            </w:r>
          </w:p>
          <w:p w:rsidR="00184E61" w:rsidRPr="003573A0" w:rsidRDefault="00184E61" w:rsidP="00184E61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5.</w:t>
            </w:r>
            <w:r w:rsidRPr="003573A0">
              <w:rPr>
                <w:sz w:val="18"/>
                <w:szCs w:val="18"/>
              </w:rPr>
              <w:tab/>
              <w:t>Tłumaczy, że Jezus Chrystus Król powtó</w:t>
            </w:r>
            <w:r w:rsidRPr="003573A0">
              <w:rPr>
                <w:sz w:val="18"/>
                <w:szCs w:val="18"/>
              </w:rPr>
              <w:t>r</w:t>
            </w:r>
            <w:r w:rsidRPr="003573A0">
              <w:rPr>
                <w:sz w:val="18"/>
                <w:szCs w:val="18"/>
              </w:rPr>
              <w:t>nie przyjdzie na ziemię, wie, czym jest sąd ostatec</w:t>
            </w:r>
            <w:r w:rsidRPr="003573A0">
              <w:rPr>
                <w:sz w:val="18"/>
                <w:szCs w:val="18"/>
              </w:rPr>
              <w:t>z</w:t>
            </w:r>
            <w:r w:rsidRPr="003573A0">
              <w:rPr>
                <w:sz w:val="18"/>
                <w:szCs w:val="18"/>
              </w:rPr>
              <w:t>ny.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Uczeń: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 xml:space="preserve">Wyjaśnia znaczenia: </w:t>
            </w:r>
            <w:r w:rsidRPr="003573A0">
              <w:rPr>
                <w:i/>
                <w:iCs/>
                <w:sz w:val="18"/>
                <w:szCs w:val="18"/>
              </w:rPr>
              <w:t xml:space="preserve">adwentu </w:t>
            </w:r>
            <w:r w:rsidRPr="003573A0">
              <w:rPr>
                <w:sz w:val="18"/>
                <w:szCs w:val="18"/>
              </w:rPr>
              <w:t>i postanowień adwentowych, opowi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da o roratach.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="00BA4799" w:rsidRPr="003573A0">
              <w:rPr>
                <w:sz w:val="18"/>
                <w:szCs w:val="18"/>
              </w:rPr>
              <w:tab/>
            </w:r>
            <w:r w:rsidRPr="003573A0">
              <w:rPr>
                <w:sz w:val="18"/>
                <w:szCs w:val="18"/>
              </w:rPr>
              <w:t>Opowiada o misji Jana Chrzciciela.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Wyjaśnia ogólnie sy</w:t>
            </w:r>
            <w:r w:rsidRPr="003573A0">
              <w:rPr>
                <w:sz w:val="18"/>
                <w:szCs w:val="18"/>
              </w:rPr>
              <w:t>m</w:t>
            </w:r>
            <w:r w:rsidRPr="003573A0">
              <w:rPr>
                <w:sz w:val="18"/>
                <w:szCs w:val="18"/>
              </w:rPr>
              <w:t>bolikę obrazów w prz</w:t>
            </w:r>
            <w:r w:rsidRPr="003573A0">
              <w:rPr>
                <w:sz w:val="18"/>
                <w:szCs w:val="18"/>
              </w:rPr>
              <w:t>y</w:t>
            </w:r>
            <w:r w:rsidRPr="003573A0">
              <w:rPr>
                <w:sz w:val="18"/>
                <w:szCs w:val="18"/>
              </w:rPr>
              <w:t>powieści o siewcy.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Wie, że na Mszy Świ</w:t>
            </w:r>
            <w:r w:rsidRPr="003573A0">
              <w:rPr>
                <w:sz w:val="18"/>
                <w:szCs w:val="18"/>
              </w:rPr>
              <w:t>ę</w:t>
            </w:r>
            <w:r w:rsidRPr="003573A0">
              <w:rPr>
                <w:sz w:val="18"/>
                <w:szCs w:val="18"/>
              </w:rPr>
              <w:t>tej Bóg spotyka się z ka</w:t>
            </w:r>
            <w:r w:rsidRPr="003573A0">
              <w:rPr>
                <w:sz w:val="18"/>
                <w:szCs w:val="18"/>
              </w:rPr>
              <w:t>ż</w:t>
            </w:r>
            <w:r w:rsidRPr="003573A0">
              <w:rPr>
                <w:sz w:val="18"/>
                <w:szCs w:val="18"/>
              </w:rPr>
              <w:t>dym człowiekiem.</w:t>
            </w:r>
          </w:p>
          <w:p w:rsidR="00184E61" w:rsidRPr="003573A0" w:rsidRDefault="00184E61" w:rsidP="00184E61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5.</w:t>
            </w:r>
            <w:r w:rsidRPr="003573A0">
              <w:rPr>
                <w:sz w:val="18"/>
                <w:szCs w:val="18"/>
              </w:rPr>
              <w:tab/>
              <w:t>Opowiada o</w:t>
            </w:r>
            <w:r w:rsidR="0030162D" w:rsidRPr="003573A0">
              <w:rPr>
                <w:sz w:val="18"/>
                <w:szCs w:val="18"/>
              </w:rPr>
              <w:t xml:space="preserve"> </w:t>
            </w:r>
            <w:r w:rsidRPr="003573A0">
              <w:rPr>
                <w:sz w:val="18"/>
                <w:szCs w:val="18"/>
              </w:rPr>
              <w:t>powtórnym przyjściu Jezusa Króla na ziemię.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Uczeń: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Rozumie potrzebę podejmowania post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nowień adwentowych i uczestnictwa w ror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tach.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="00D80308" w:rsidRPr="003573A0">
              <w:rPr>
                <w:sz w:val="18"/>
                <w:szCs w:val="18"/>
              </w:rPr>
              <w:tab/>
            </w:r>
            <w:r w:rsidRPr="003573A0">
              <w:rPr>
                <w:sz w:val="18"/>
                <w:szCs w:val="18"/>
              </w:rPr>
              <w:t>Wyjaśnia</w:t>
            </w:r>
            <w:r w:rsidR="00BA4799" w:rsidRPr="003573A0">
              <w:rPr>
                <w:sz w:val="18"/>
                <w:szCs w:val="18"/>
              </w:rPr>
              <w:t>,</w:t>
            </w:r>
            <w:r w:rsidRPr="003573A0">
              <w:rPr>
                <w:sz w:val="18"/>
                <w:szCs w:val="18"/>
              </w:rPr>
              <w:t xml:space="preserve"> na czym polega przygotow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nie serca na przyjęcie Jezusa w tajemnicy Nar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dzenia.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Wie</w:t>
            </w:r>
            <w:r w:rsidR="00BA4799" w:rsidRPr="003573A0">
              <w:rPr>
                <w:sz w:val="18"/>
                <w:szCs w:val="18"/>
              </w:rPr>
              <w:t>,</w:t>
            </w:r>
            <w:r w:rsidRPr="003573A0">
              <w:rPr>
                <w:sz w:val="18"/>
                <w:szCs w:val="18"/>
              </w:rPr>
              <w:t xml:space="preserve"> jakie jest znacz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nie przypowieści o siewcy.</w:t>
            </w:r>
          </w:p>
          <w:p w:rsidR="00184E61" w:rsidRPr="003573A0" w:rsidRDefault="00184E61" w:rsidP="00184E61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Opowiada, że obecność na Mszy Świętej prz</w:t>
            </w:r>
            <w:r w:rsidRPr="003573A0">
              <w:rPr>
                <w:sz w:val="18"/>
                <w:szCs w:val="18"/>
              </w:rPr>
              <w:t>y</w:t>
            </w:r>
            <w:r w:rsidRPr="003573A0">
              <w:rPr>
                <w:sz w:val="18"/>
                <w:szCs w:val="18"/>
              </w:rPr>
              <w:t>bliża do Jezusa.</w:t>
            </w:r>
          </w:p>
          <w:p w:rsidR="00184E61" w:rsidRPr="003573A0" w:rsidRDefault="00184E61" w:rsidP="00184E61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5.</w:t>
            </w:r>
            <w:r w:rsidRPr="003573A0">
              <w:rPr>
                <w:sz w:val="18"/>
                <w:szCs w:val="18"/>
              </w:rPr>
              <w:tab/>
              <w:t>Wyjaśnia, w</w:t>
            </w:r>
            <w:r w:rsidR="0030162D" w:rsidRPr="003573A0">
              <w:rPr>
                <w:sz w:val="18"/>
                <w:szCs w:val="18"/>
              </w:rPr>
              <w:t xml:space="preserve"> </w:t>
            </w:r>
            <w:r w:rsidRPr="003573A0">
              <w:rPr>
                <w:sz w:val="18"/>
                <w:szCs w:val="18"/>
              </w:rPr>
              <w:t>jaki sposób trzeba przygotować się na przyjście Jezusa Kr</w:t>
            </w:r>
            <w:r w:rsidRPr="003573A0">
              <w:rPr>
                <w:sz w:val="18"/>
                <w:szCs w:val="18"/>
              </w:rPr>
              <w:t>ó</w:t>
            </w:r>
            <w:r w:rsidRPr="003573A0">
              <w:rPr>
                <w:sz w:val="18"/>
                <w:szCs w:val="18"/>
              </w:rPr>
              <w:t>la.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Uczeń: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Wie</w:t>
            </w:r>
            <w:r w:rsidR="00BA4799" w:rsidRPr="003573A0">
              <w:rPr>
                <w:sz w:val="18"/>
                <w:szCs w:val="18"/>
              </w:rPr>
              <w:t>,</w:t>
            </w:r>
            <w:r w:rsidRPr="003573A0">
              <w:rPr>
                <w:sz w:val="18"/>
                <w:szCs w:val="18"/>
              </w:rPr>
              <w:t xml:space="preserve"> dlaczego podejm</w:t>
            </w:r>
            <w:r w:rsidRPr="003573A0">
              <w:rPr>
                <w:sz w:val="18"/>
                <w:szCs w:val="18"/>
              </w:rPr>
              <w:t>u</w:t>
            </w:r>
            <w:r w:rsidRPr="003573A0">
              <w:rPr>
                <w:sz w:val="18"/>
                <w:szCs w:val="18"/>
              </w:rPr>
              <w:t>je się postanowienia adwentowe.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Wie</w:t>
            </w:r>
            <w:r w:rsidR="00BA4799" w:rsidRPr="003573A0">
              <w:rPr>
                <w:sz w:val="18"/>
                <w:szCs w:val="18"/>
              </w:rPr>
              <w:t>,</w:t>
            </w:r>
            <w:r w:rsidRPr="003573A0">
              <w:rPr>
                <w:sz w:val="18"/>
                <w:szCs w:val="18"/>
              </w:rPr>
              <w:t xml:space="preserve"> czym jest wyrz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czenie adwentowe.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Zna przypowieść o siewcy.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="00D80308" w:rsidRPr="003573A0">
              <w:rPr>
                <w:sz w:val="18"/>
                <w:szCs w:val="18"/>
              </w:rPr>
              <w:tab/>
            </w:r>
            <w:r w:rsidRPr="003573A0">
              <w:rPr>
                <w:sz w:val="18"/>
                <w:szCs w:val="18"/>
              </w:rPr>
              <w:t>Wskazuje na potrzebę zjednoczenia z Bogiem na Mszy Świętej.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5.</w:t>
            </w:r>
            <w:r w:rsidRPr="003573A0">
              <w:rPr>
                <w:sz w:val="18"/>
                <w:szCs w:val="18"/>
              </w:rPr>
              <w:tab/>
              <w:t>Wie, że Pan Jezus p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wtórnie przyjdzie w chwale.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Uczeń: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Nie spełnił kryteriów na ocenę dopuszczaj</w:t>
            </w:r>
            <w:r w:rsidRPr="003573A0">
              <w:rPr>
                <w:sz w:val="18"/>
                <w:szCs w:val="18"/>
              </w:rPr>
              <w:t>ą</w:t>
            </w:r>
            <w:r w:rsidRPr="003573A0">
              <w:rPr>
                <w:sz w:val="18"/>
                <w:szCs w:val="18"/>
              </w:rPr>
              <w:t>cą.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Nie pracuje podczas lekcji.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Nie prowadzi ćwiczeń (zeszytu).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 xml:space="preserve">Nie wie, co to jest </w:t>
            </w:r>
            <w:r w:rsidRPr="003573A0">
              <w:rPr>
                <w:i/>
                <w:iCs/>
                <w:sz w:val="18"/>
                <w:szCs w:val="18"/>
              </w:rPr>
              <w:t>Fiat</w:t>
            </w:r>
            <w:r w:rsidRPr="003573A0">
              <w:rPr>
                <w:sz w:val="18"/>
                <w:szCs w:val="18"/>
              </w:rPr>
              <w:t xml:space="preserve"> Maryi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5.</w:t>
            </w:r>
            <w:r w:rsidRPr="003573A0">
              <w:rPr>
                <w:sz w:val="18"/>
                <w:szCs w:val="18"/>
              </w:rPr>
              <w:tab/>
              <w:t>Nie wie</w:t>
            </w:r>
            <w:r w:rsidR="00BA4799" w:rsidRPr="003573A0">
              <w:rPr>
                <w:sz w:val="18"/>
                <w:szCs w:val="18"/>
              </w:rPr>
              <w:t>,</w:t>
            </w:r>
            <w:r w:rsidRPr="003573A0">
              <w:rPr>
                <w:sz w:val="18"/>
                <w:szCs w:val="18"/>
              </w:rPr>
              <w:t xml:space="preserve"> jak można ż</w:t>
            </w:r>
            <w:r w:rsidRPr="003573A0">
              <w:rPr>
                <w:sz w:val="18"/>
                <w:szCs w:val="18"/>
              </w:rPr>
              <w:t>y</w:t>
            </w:r>
            <w:r w:rsidRPr="003573A0">
              <w:rPr>
                <w:sz w:val="18"/>
                <w:szCs w:val="18"/>
              </w:rPr>
              <w:t>ciem odpowiedzieć Bogu za jego przyjście na zi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mię.</w:t>
            </w:r>
          </w:p>
        </w:tc>
      </w:tr>
      <w:tr w:rsidR="00FC0A17" w:rsidRPr="003573A0" w:rsidTr="009A5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913"/>
        </w:trPr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FC0A17" w:rsidRPr="003573A0" w:rsidRDefault="00FC0A17" w:rsidP="004E0FEB">
            <w:pPr>
              <w:suppressAutoHyphens/>
              <w:spacing w:before="120"/>
              <w:ind w:firstLine="0"/>
              <w:jc w:val="left"/>
            </w:pPr>
            <w:r w:rsidRPr="003573A0">
              <w:rPr>
                <w:rStyle w:val="bold"/>
              </w:rPr>
              <w:t>V.</w:t>
            </w:r>
            <w:r w:rsidRPr="003573A0">
              <w:rPr>
                <w:rStyle w:val="bold"/>
              </w:rPr>
              <w:br/>
              <w:t>Dziękujemy Bogu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Uczeń: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Posiada wiedzę wykr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czającą poza ocenę bardzo d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brą.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Spełnił kryteria na ocenę bardzo d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brą.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Aktywnie posług</w:t>
            </w:r>
            <w:r w:rsidRPr="003573A0">
              <w:rPr>
                <w:sz w:val="18"/>
                <w:szCs w:val="18"/>
              </w:rPr>
              <w:t>u</w:t>
            </w:r>
            <w:r w:rsidRPr="003573A0">
              <w:rPr>
                <w:sz w:val="18"/>
                <w:szCs w:val="18"/>
              </w:rPr>
              <w:t>je się zdobytą wi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dzą.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 xml:space="preserve">Wykorzystuje </w:t>
            </w:r>
            <w:r w:rsidRPr="003573A0">
              <w:rPr>
                <w:sz w:val="18"/>
                <w:szCs w:val="18"/>
              </w:rPr>
              <w:lastRenderedPageBreak/>
              <w:t>dodatk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we wiadomości w pra</w:t>
            </w:r>
            <w:r w:rsidRPr="003573A0">
              <w:rPr>
                <w:sz w:val="18"/>
                <w:szCs w:val="18"/>
              </w:rPr>
              <w:t>k</w:t>
            </w:r>
            <w:r w:rsidRPr="003573A0">
              <w:rPr>
                <w:sz w:val="18"/>
                <w:szCs w:val="18"/>
              </w:rPr>
              <w:t>tyce.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lastRenderedPageBreak/>
              <w:t>Uczeń: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Wyjaśnia okoliczności narodzin Jezusa w Betlejem, wie</w:t>
            </w:r>
            <w:r w:rsidR="00AF25D8" w:rsidRPr="003573A0">
              <w:rPr>
                <w:sz w:val="18"/>
                <w:szCs w:val="18"/>
              </w:rPr>
              <w:t>,</w:t>
            </w:r>
            <w:r w:rsidRPr="003573A0">
              <w:rPr>
                <w:sz w:val="18"/>
                <w:szCs w:val="18"/>
              </w:rPr>
              <w:t xml:space="preserve"> jak dzięk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wać Bogu za dar Bożego N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rodzenia.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Wyjaśnia, czym jest świ</w:t>
            </w:r>
            <w:r w:rsidRPr="003573A0">
              <w:rPr>
                <w:sz w:val="18"/>
                <w:szCs w:val="18"/>
              </w:rPr>
              <w:t>ę</w:t>
            </w:r>
            <w:r w:rsidRPr="003573A0">
              <w:rPr>
                <w:sz w:val="18"/>
                <w:szCs w:val="18"/>
              </w:rPr>
              <w:t xml:space="preserve">towanie narodzin Jezusa w rodzinie </w:t>
            </w:r>
            <w:r w:rsidRPr="003573A0">
              <w:rPr>
                <w:sz w:val="18"/>
                <w:szCs w:val="18"/>
              </w:rPr>
              <w:lastRenderedPageBreak/>
              <w:t>chrześcijańskiej i dzi</w:t>
            </w:r>
            <w:r w:rsidRPr="003573A0">
              <w:rPr>
                <w:sz w:val="18"/>
                <w:szCs w:val="18"/>
              </w:rPr>
              <w:t>ę</w:t>
            </w:r>
            <w:r w:rsidRPr="003573A0">
              <w:rPr>
                <w:sz w:val="18"/>
                <w:szCs w:val="18"/>
              </w:rPr>
              <w:t>kowanie za bliskość Boga.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Opisuje życie Świętej Rodziny i wyjaśnia</w:t>
            </w:r>
            <w:r w:rsidR="00895E12" w:rsidRPr="003573A0">
              <w:rPr>
                <w:sz w:val="18"/>
                <w:szCs w:val="18"/>
              </w:rPr>
              <w:t>,</w:t>
            </w:r>
            <w:r w:rsidRPr="003573A0">
              <w:rPr>
                <w:sz w:val="18"/>
                <w:szCs w:val="18"/>
              </w:rPr>
              <w:t xml:space="preserve"> jak naśladować miłość J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zusa</w:t>
            </w:r>
            <w:r w:rsidR="00895E12" w:rsidRPr="003573A0">
              <w:rPr>
                <w:sz w:val="18"/>
                <w:szCs w:val="18"/>
              </w:rPr>
              <w:t>,</w:t>
            </w:r>
            <w:r w:rsidRPr="003573A0">
              <w:rPr>
                <w:sz w:val="18"/>
                <w:szCs w:val="18"/>
              </w:rPr>
              <w:t xml:space="preserve"> do Maryi i Józefa.</w:t>
            </w:r>
          </w:p>
          <w:p w:rsidR="00184E61" w:rsidRPr="003573A0" w:rsidRDefault="00184E61" w:rsidP="00184E61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Opisuje życie Świętej Rodziny i</w:t>
            </w:r>
            <w:r w:rsidR="0030162D" w:rsidRPr="003573A0">
              <w:rPr>
                <w:sz w:val="18"/>
                <w:szCs w:val="18"/>
              </w:rPr>
              <w:t xml:space="preserve"> </w:t>
            </w:r>
            <w:r w:rsidRPr="003573A0">
              <w:rPr>
                <w:sz w:val="18"/>
                <w:szCs w:val="18"/>
              </w:rPr>
              <w:t>wyjaśnia, jak naśladować miłość J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zusa, do Maryi i</w:t>
            </w:r>
            <w:r w:rsidR="0030162D" w:rsidRPr="003573A0">
              <w:rPr>
                <w:sz w:val="18"/>
                <w:szCs w:val="18"/>
              </w:rPr>
              <w:t xml:space="preserve"> </w:t>
            </w:r>
            <w:r w:rsidRPr="003573A0">
              <w:rPr>
                <w:sz w:val="18"/>
                <w:szCs w:val="18"/>
              </w:rPr>
              <w:t>Józefa.</w:t>
            </w:r>
          </w:p>
          <w:p w:rsidR="00184E61" w:rsidRPr="003573A0" w:rsidRDefault="00184E61" w:rsidP="00184E61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5.</w:t>
            </w:r>
            <w:r w:rsidRPr="003573A0">
              <w:rPr>
                <w:sz w:val="18"/>
                <w:szCs w:val="18"/>
              </w:rPr>
              <w:tab/>
              <w:t>Wymienia i</w:t>
            </w:r>
            <w:r w:rsidR="0030162D" w:rsidRPr="003573A0">
              <w:rPr>
                <w:sz w:val="18"/>
                <w:szCs w:val="18"/>
              </w:rPr>
              <w:t xml:space="preserve"> </w:t>
            </w:r>
            <w:r w:rsidRPr="003573A0">
              <w:rPr>
                <w:sz w:val="18"/>
                <w:szCs w:val="18"/>
              </w:rPr>
              <w:t>wyjaśnia znaczenie darów złoż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nych Jezusowi przez mędrców.</w:t>
            </w:r>
          </w:p>
          <w:p w:rsidR="00184E61" w:rsidRPr="003573A0" w:rsidRDefault="00184E61" w:rsidP="00184E61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6.</w:t>
            </w:r>
            <w:r w:rsidRPr="003573A0">
              <w:rPr>
                <w:sz w:val="18"/>
                <w:szCs w:val="18"/>
              </w:rPr>
              <w:tab/>
              <w:t>Wyjaśnia i</w:t>
            </w:r>
            <w:r w:rsidR="0030162D" w:rsidRPr="003573A0">
              <w:rPr>
                <w:sz w:val="18"/>
                <w:szCs w:val="18"/>
              </w:rPr>
              <w:t xml:space="preserve"> </w:t>
            </w:r>
            <w:r w:rsidRPr="003573A0">
              <w:rPr>
                <w:sz w:val="18"/>
                <w:szCs w:val="18"/>
              </w:rPr>
              <w:t>wymienia spos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by wdzięczności Bogu i</w:t>
            </w:r>
            <w:r w:rsidR="0030162D" w:rsidRPr="003573A0">
              <w:rPr>
                <w:sz w:val="18"/>
                <w:szCs w:val="18"/>
              </w:rPr>
              <w:t xml:space="preserve"> </w:t>
            </w:r>
            <w:r w:rsidRPr="003573A0">
              <w:rPr>
                <w:sz w:val="18"/>
                <w:szCs w:val="18"/>
              </w:rPr>
              <w:t>innym.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lastRenderedPageBreak/>
              <w:t>Uczeń: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Zna historię narodzin Jezusa w Betlejem i okazuje wdzięczność Bogu w prezentowaniu znanych kolęd.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="00BA4799" w:rsidRPr="003573A0">
              <w:rPr>
                <w:sz w:val="18"/>
                <w:szCs w:val="18"/>
              </w:rPr>
              <w:tab/>
            </w:r>
            <w:r w:rsidRPr="003573A0">
              <w:rPr>
                <w:sz w:val="18"/>
                <w:szCs w:val="18"/>
              </w:rPr>
              <w:t xml:space="preserve">Opowiada o tradycjach świętowania </w:t>
            </w:r>
            <w:r w:rsidR="00AF25D8" w:rsidRPr="003573A0">
              <w:rPr>
                <w:sz w:val="18"/>
                <w:szCs w:val="18"/>
              </w:rPr>
              <w:t>Wigilii</w:t>
            </w:r>
            <w:r w:rsidRPr="003573A0">
              <w:rPr>
                <w:sz w:val="18"/>
                <w:szCs w:val="18"/>
              </w:rPr>
              <w:t xml:space="preserve"> i B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 xml:space="preserve">żego Narodzenia w </w:t>
            </w:r>
            <w:r w:rsidRPr="003573A0">
              <w:rPr>
                <w:sz w:val="18"/>
                <w:szCs w:val="18"/>
              </w:rPr>
              <w:lastRenderedPageBreak/>
              <w:t>rodzinie chrześcija</w:t>
            </w:r>
            <w:r w:rsidRPr="003573A0">
              <w:rPr>
                <w:sz w:val="18"/>
                <w:szCs w:val="18"/>
              </w:rPr>
              <w:t>ń</w:t>
            </w:r>
            <w:r w:rsidRPr="003573A0">
              <w:rPr>
                <w:sz w:val="18"/>
                <w:szCs w:val="18"/>
              </w:rPr>
              <w:t>skiej.</w:t>
            </w:r>
          </w:p>
          <w:p w:rsidR="00184E61" w:rsidRPr="003573A0" w:rsidRDefault="00FC0A17" w:rsidP="00184E61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Wie, że Bóg obecny jest w rodzinie chrześcija</w:t>
            </w:r>
            <w:r w:rsidRPr="003573A0">
              <w:rPr>
                <w:sz w:val="18"/>
                <w:szCs w:val="18"/>
              </w:rPr>
              <w:t>ń</w:t>
            </w:r>
            <w:r w:rsidRPr="003573A0">
              <w:rPr>
                <w:sz w:val="18"/>
                <w:szCs w:val="18"/>
              </w:rPr>
              <w:t>skiej, wskazuje na tr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skę i opiekę w rodz</w:t>
            </w:r>
            <w:r w:rsidRPr="003573A0">
              <w:rPr>
                <w:sz w:val="18"/>
                <w:szCs w:val="18"/>
              </w:rPr>
              <w:t>i</w:t>
            </w:r>
            <w:r w:rsidRPr="003573A0">
              <w:rPr>
                <w:sz w:val="18"/>
                <w:szCs w:val="18"/>
              </w:rPr>
              <w:t>nie.</w:t>
            </w:r>
          </w:p>
          <w:p w:rsidR="00184E61" w:rsidRPr="003573A0" w:rsidRDefault="00184E61" w:rsidP="00184E61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Wie, jak świ</w:t>
            </w:r>
            <w:r w:rsidRPr="003573A0">
              <w:rPr>
                <w:sz w:val="18"/>
                <w:szCs w:val="18"/>
              </w:rPr>
              <w:t>ę</w:t>
            </w:r>
            <w:r w:rsidRPr="003573A0">
              <w:rPr>
                <w:sz w:val="18"/>
                <w:szCs w:val="18"/>
              </w:rPr>
              <w:t>tować Objawienie Pańskie w</w:t>
            </w:r>
            <w:r w:rsidR="0030162D" w:rsidRPr="003573A0">
              <w:rPr>
                <w:sz w:val="18"/>
                <w:szCs w:val="18"/>
              </w:rPr>
              <w:t xml:space="preserve"> </w:t>
            </w:r>
            <w:r w:rsidRPr="003573A0">
              <w:rPr>
                <w:sz w:val="18"/>
                <w:szCs w:val="18"/>
              </w:rPr>
              <w:t>domu i</w:t>
            </w:r>
            <w:r w:rsidR="0030162D" w:rsidRPr="003573A0">
              <w:rPr>
                <w:sz w:val="18"/>
                <w:szCs w:val="18"/>
              </w:rPr>
              <w:t xml:space="preserve"> </w:t>
            </w:r>
            <w:r w:rsidRPr="003573A0">
              <w:rPr>
                <w:sz w:val="18"/>
                <w:szCs w:val="18"/>
              </w:rPr>
              <w:t>wspólnocie K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ścioła.</w:t>
            </w:r>
          </w:p>
          <w:p w:rsidR="00FC0A17" w:rsidRPr="003573A0" w:rsidRDefault="00184E61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5.</w:t>
            </w:r>
            <w:r w:rsidRPr="003573A0">
              <w:rPr>
                <w:sz w:val="18"/>
                <w:szCs w:val="18"/>
              </w:rPr>
              <w:tab/>
              <w:t>Zna sposoby okazywania wdzięc</w:t>
            </w:r>
            <w:r w:rsidRPr="003573A0">
              <w:rPr>
                <w:sz w:val="18"/>
                <w:szCs w:val="18"/>
              </w:rPr>
              <w:t>z</w:t>
            </w:r>
            <w:r w:rsidRPr="003573A0">
              <w:rPr>
                <w:sz w:val="18"/>
                <w:szCs w:val="18"/>
              </w:rPr>
              <w:t>ności Bogu i</w:t>
            </w:r>
            <w:r w:rsidR="0030162D" w:rsidRPr="003573A0">
              <w:rPr>
                <w:sz w:val="18"/>
                <w:szCs w:val="18"/>
              </w:rPr>
              <w:t xml:space="preserve"> </w:t>
            </w:r>
            <w:r w:rsidRPr="003573A0">
              <w:rPr>
                <w:sz w:val="18"/>
                <w:szCs w:val="18"/>
              </w:rPr>
              <w:t>ludziom.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lastRenderedPageBreak/>
              <w:t>Uczeń: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Wie, że treści kolęd przybliżają prawdę o Bożym Narodzeniu.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Opisuje Święta B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żego Narodzenia jako czas chrześcijańskiej radości.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Wymienia Świętą Rodzinę jako prz</w:t>
            </w:r>
            <w:r w:rsidRPr="003573A0">
              <w:rPr>
                <w:sz w:val="18"/>
                <w:szCs w:val="18"/>
              </w:rPr>
              <w:t>y</w:t>
            </w:r>
            <w:r w:rsidRPr="003573A0">
              <w:rPr>
                <w:sz w:val="18"/>
                <w:szCs w:val="18"/>
              </w:rPr>
              <w:t xml:space="preserve">kład </w:t>
            </w:r>
            <w:r w:rsidRPr="003573A0">
              <w:rPr>
                <w:sz w:val="18"/>
                <w:szCs w:val="18"/>
              </w:rPr>
              <w:lastRenderedPageBreak/>
              <w:t>dla rodziny chrześcija</w:t>
            </w:r>
            <w:r w:rsidRPr="003573A0">
              <w:rPr>
                <w:sz w:val="18"/>
                <w:szCs w:val="18"/>
              </w:rPr>
              <w:t>ń</w:t>
            </w:r>
            <w:r w:rsidRPr="003573A0">
              <w:rPr>
                <w:sz w:val="18"/>
                <w:szCs w:val="18"/>
              </w:rPr>
              <w:t>skiej.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 xml:space="preserve">Wie, czym jest </w:t>
            </w:r>
            <w:r w:rsidR="00895E12" w:rsidRPr="003573A0">
              <w:rPr>
                <w:sz w:val="18"/>
                <w:szCs w:val="18"/>
              </w:rPr>
              <w:t>u</w:t>
            </w:r>
            <w:r w:rsidRPr="003573A0">
              <w:rPr>
                <w:sz w:val="18"/>
                <w:szCs w:val="18"/>
              </w:rPr>
              <w:t>rocz</w:t>
            </w:r>
            <w:r w:rsidRPr="003573A0">
              <w:rPr>
                <w:sz w:val="18"/>
                <w:szCs w:val="18"/>
              </w:rPr>
              <w:t>y</w:t>
            </w:r>
            <w:r w:rsidRPr="003573A0">
              <w:rPr>
                <w:sz w:val="18"/>
                <w:szCs w:val="18"/>
              </w:rPr>
              <w:t>stość Objawienia Pa</w:t>
            </w:r>
            <w:r w:rsidRPr="003573A0">
              <w:rPr>
                <w:sz w:val="18"/>
                <w:szCs w:val="18"/>
              </w:rPr>
              <w:t>ń</w:t>
            </w:r>
            <w:r w:rsidRPr="003573A0">
              <w:rPr>
                <w:sz w:val="18"/>
                <w:szCs w:val="18"/>
              </w:rPr>
              <w:t>skiego</w:t>
            </w:r>
            <w:r w:rsidR="00AF25D8" w:rsidRPr="003573A0">
              <w:rPr>
                <w:sz w:val="18"/>
                <w:szCs w:val="18"/>
              </w:rPr>
              <w:t>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5.</w:t>
            </w:r>
            <w:r w:rsidRPr="003573A0">
              <w:rPr>
                <w:sz w:val="18"/>
                <w:szCs w:val="18"/>
              </w:rPr>
              <w:tab/>
              <w:t>Wymienia postawy wdzięczności Bogu i ludziom.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lastRenderedPageBreak/>
              <w:t>Uczeń: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Rozumie, że w śpiewie kolęd dziękujemy Jez</w:t>
            </w:r>
            <w:r w:rsidRPr="003573A0">
              <w:rPr>
                <w:sz w:val="18"/>
                <w:szCs w:val="18"/>
              </w:rPr>
              <w:t>u</w:t>
            </w:r>
            <w:r w:rsidRPr="003573A0">
              <w:rPr>
                <w:sz w:val="18"/>
                <w:szCs w:val="18"/>
              </w:rPr>
              <w:t>sowi za Jego miłość do ludzi.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="00D80308" w:rsidRPr="003573A0">
              <w:rPr>
                <w:sz w:val="18"/>
                <w:szCs w:val="18"/>
              </w:rPr>
              <w:tab/>
            </w:r>
            <w:r w:rsidRPr="003573A0">
              <w:rPr>
                <w:sz w:val="18"/>
                <w:szCs w:val="18"/>
              </w:rPr>
              <w:t>Wie, jak poprzez śpiew kolęd wyrazić Bogu r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dość i wdzięczność.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="00D80308" w:rsidRPr="003573A0">
              <w:rPr>
                <w:sz w:val="18"/>
                <w:szCs w:val="18"/>
              </w:rPr>
              <w:tab/>
            </w:r>
            <w:r w:rsidRPr="003573A0">
              <w:rPr>
                <w:sz w:val="18"/>
                <w:szCs w:val="18"/>
              </w:rPr>
              <w:t xml:space="preserve">Opowiada o życiu </w:t>
            </w:r>
            <w:r w:rsidRPr="003573A0">
              <w:rPr>
                <w:sz w:val="18"/>
                <w:szCs w:val="18"/>
              </w:rPr>
              <w:lastRenderedPageBreak/>
              <w:t>Świętej Rodziny w Nazar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cie.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="00895E12" w:rsidRPr="003573A0">
              <w:rPr>
                <w:sz w:val="18"/>
                <w:szCs w:val="18"/>
              </w:rPr>
              <w:tab/>
            </w:r>
            <w:r w:rsidRPr="003573A0">
              <w:rPr>
                <w:sz w:val="18"/>
                <w:szCs w:val="18"/>
              </w:rPr>
              <w:t>Zna historię mędrców ze wschodu.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5.</w:t>
            </w:r>
            <w:r w:rsidRPr="003573A0">
              <w:rPr>
                <w:sz w:val="18"/>
                <w:szCs w:val="18"/>
              </w:rPr>
              <w:tab/>
              <w:t>Wie, w jaki sposób dziękować innym</w:t>
            </w:r>
            <w:r w:rsidR="00AF25D8" w:rsidRPr="003573A0">
              <w:rPr>
                <w:sz w:val="18"/>
                <w:szCs w:val="18"/>
              </w:rPr>
              <w:t>.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lastRenderedPageBreak/>
              <w:t>Uczeń: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Nie spełnił kryteriów na ocenę dopuszczaj</w:t>
            </w:r>
            <w:r w:rsidRPr="003573A0">
              <w:rPr>
                <w:sz w:val="18"/>
                <w:szCs w:val="18"/>
              </w:rPr>
              <w:t>ą</w:t>
            </w:r>
            <w:r w:rsidRPr="003573A0">
              <w:rPr>
                <w:sz w:val="18"/>
                <w:szCs w:val="18"/>
              </w:rPr>
              <w:t>cą.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Nie pracuje podczas lekcji.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Nie prowadzi ćwiczeń (zeszytu).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Nie potrafi powi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dzieć</w:t>
            </w:r>
            <w:r w:rsidR="00895E12" w:rsidRPr="003573A0">
              <w:rPr>
                <w:sz w:val="18"/>
                <w:szCs w:val="18"/>
              </w:rPr>
              <w:t>,</w:t>
            </w:r>
            <w:r w:rsidRPr="003573A0">
              <w:rPr>
                <w:sz w:val="18"/>
                <w:szCs w:val="18"/>
              </w:rPr>
              <w:t xml:space="preserve"> czym jest chrzest </w:t>
            </w:r>
            <w:r w:rsidRPr="003573A0">
              <w:rPr>
                <w:sz w:val="18"/>
                <w:szCs w:val="18"/>
              </w:rPr>
              <w:lastRenderedPageBreak/>
              <w:t>świ</w:t>
            </w:r>
            <w:r w:rsidRPr="003573A0">
              <w:rPr>
                <w:sz w:val="18"/>
                <w:szCs w:val="18"/>
              </w:rPr>
              <w:t>ę</w:t>
            </w:r>
            <w:r w:rsidRPr="003573A0">
              <w:rPr>
                <w:sz w:val="18"/>
                <w:szCs w:val="18"/>
              </w:rPr>
              <w:t>ty.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5.</w:t>
            </w:r>
            <w:r w:rsidRPr="003573A0">
              <w:rPr>
                <w:sz w:val="18"/>
                <w:szCs w:val="18"/>
              </w:rPr>
              <w:tab/>
              <w:t xml:space="preserve"> Nie zna sposobów wyrażania wdzięczn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ści Bogu i bliźnim.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6.</w:t>
            </w:r>
            <w:r w:rsidRPr="003573A0">
              <w:rPr>
                <w:sz w:val="18"/>
                <w:szCs w:val="18"/>
              </w:rPr>
              <w:tab/>
              <w:t>Nie zna tradycji świ</w:t>
            </w:r>
            <w:r w:rsidRPr="003573A0">
              <w:rPr>
                <w:sz w:val="18"/>
                <w:szCs w:val="18"/>
              </w:rPr>
              <w:t>ę</w:t>
            </w:r>
            <w:r w:rsidRPr="003573A0">
              <w:rPr>
                <w:sz w:val="18"/>
                <w:szCs w:val="18"/>
              </w:rPr>
              <w:t xml:space="preserve">towania </w:t>
            </w:r>
            <w:r w:rsidR="00AF25D8" w:rsidRPr="003573A0">
              <w:rPr>
                <w:sz w:val="18"/>
                <w:szCs w:val="18"/>
              </w:rPr>
              <w:t>Wigilii</w:t>
            </w:r>
            <w:r w:rsidRPr="003573A0">
              <w:rPr>
                <w:sz w:val="18"/>
                <w:szCs w:val="18"/>
              </w:rPr>
              <w:t xml:space="preserve"> Bożego N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rodzenia.</w:t>
            </w:r>
          </w:p>
        </w:tc>
      </w:tr>
      <w:tr w:rsidR="00FC0A17" w:rsidRPr="003573A0" w:rsidTr="009A5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60"/>
        </w:trPr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FC0A17" w:rsidRPr="003573A0" w:rsidRDefault="00FC0A17" w:rsidP="004E0FEB">
            <w:pPr>
              <w:suppressAutoHyphens/>
              <w:spacing w:before="120"/>
              <w:ind w:firstLine="0"/>
              <w:jc w:val="left"/>
            </w:pPr>
            <w:r w:rsidRPr="003573A0">
              <w:rPr>
                <w:rStyle w:val="bold"/>
              </w:rPr>
              <w:lastRenderedPageBreak/>
              <w:t>VI.</w:t>
            </w:r>
            <w:r w:rsidRPr="003573A0">
              <w:rPr>
                <w:rStyle w:val="bold"/>
              </w:rPr>
              <w:br/>
              <w:t>Jezus obecny wśród ludzi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Uczeń: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Posiada wiedzę wykr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czającą poza ocenę bardzo d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brą.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Spełnił kryteria na ocenę bardzo d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brą.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Aktywnie posług</w:t>
            </w:r>
            <w:r w:rsidRPr="003573A0">
              <w:rPr>
                <w:sz w:val="18"/>
                <w:szCs w:val="18"/>
              </w:rPr>
              <w:t>u</w:t>
            </w:r>
            <w:r w:rsidRPr="003573A0">
              <w:rPr>
                <w:sz w:val="18"/>
                <w:szCs w:val="18"/>
              </w:rPr>
              <w:t>je się zdobytą wi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dzą.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Wykorzystuje dodatk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we wiadomości w pra</w:t>
            </w:r>
            <w:r w:rsidRPr="003573A0">
              <w:rPr>
                <w:sz w:val="18"/>
                <w:szCs w:val="18"/>
              </w:rPr>
              <w:t>k</w:t>
            </w:r>
            <w:r w:rsidRPr="003573A0">
              <w:rPr>
                <w:sz w:val="18"/>
                <w:szCs w:val="18"/>
              </w:rPr>
              <w:t>tyce.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Uczeń: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Wyjaśnia na przykł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dzie dzieciństwa Jezusa</w:t>
            </w:r>
            <w:r w:rsidR="00895E12" w:rsidRPr="003573A0">
              <w:rPr>
                <w:sz w:val="18"/>
                <w:szCs w:val="18"/>
              </w:rPr>
              <w:t>,</w:t>
            </w:r>
            <w:r w:rsidRPr="003573A0">
              <w:rPr>
                <w:sz w:val="18"/>
                <w:szCs w:val="18"/>
              </w:rPr>
              <w:t xml:space="preserve"> czym jest posłusze</w:t>
            </w:r>
            <w:r w:rsidRPr="003573A0">
              <w:rPr>
                <w:sz w:val="18"/>
                <w:szCs w:val="18"/>
              </w:rPr>
              <w:t>ń</w:t>
            </w:r>
            <w:r w:rsidRPr="003573A0">
              <w:rPr>
                <w:sz w:val="18"/>
                <w:szCs w:val="18"/>
              </w:rPr>
              <w:t>stwo i pomoc najbli</w:t>
            </w:r>
            <w:r w:rsidRPr="003573A0">
              <w:rPr>
                <w:sz w:val="18"/>
                <w:szCs w:val="18"/>
              </w:rPr>
              <w:t>ż</w:t>
            </w:r>
            <w:r w:rsidRPr="003573A0">
              <w:rPr>
                <w:sz w:val="18"/>
                <w:szCs w:val="18"/>
              </w:rPr>
              <w:t>szym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Wyjaśnia</w:t>
            </w:r>
            <w:r w:rsidR="00895E12" w:rsidRPr="003573A0">
              <w:rPr>
                <w:sz w:val="18"/>
                <w:szCs w:val="18"/>
              </w:rPr>
              <w:t>,</w:t>
            </w:r>
            <w:r w:rsidRPr="003573A0">
              <w:rPr>
                <w:sz w:val="18"/>
                <w:szCs w:val="18"/>
              </w:rPr>
              <w:t xml:space="preserve"> na czym polega zawierzenie J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zusowi i Maryi w życiu</w:t>
            </w:r>
            <w:r w:rsidR="00AF25D8" w:rsidRPr="003573A0">
              <w:rPr>
                <w:sz w:val="18"/>
                <w:szCs w:val="18"/>
              </w:rPr>
              <w:t>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="00895E12" w:rsidRPr="003573A0">
              <w:rPr>
                <w:sz w:val="18"/>
                <w:szCs w:val="18"/>
              </w:rPr>
              <w:tab/>
            </w:r>
            <w:r w:rsidRPr="003573A0">
              <w:rPr>
                <w:sz w:val="18"/>
                <w:szCs w:val="18"/>
              </w:rPr>
              <w:t>Zna historię powołania uczniów Jezusa i wyj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śnia zadania uczniów, wie, co to znaczy być uczniem J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zusa.</w:t>
            </w:r>
          </w:p>
          <w:p w:rsidR="00184E61" w:rsidRPr="003573A0" w:rsidRDefault="00184E61" w:rsidP="00184E61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Wyjaśnia, dlacz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go Jezus nauczał o</w:t>
            </w:r>
            <w:r w:rsidR="0030162D" w:rsidRPr="003573A0">
              <w:rPr>
                <w:sz w:val="18"/>
                <w:szCs w:val="18"/>
              </w:rPr>
              <w:t xml:space="preserve"> </w:t>
            </w:r>
            <w:r w:rsidRPr="003573A0">
              <w:rPr>
                <w:sz w:val="18"/>
                <w:szCs w:val="18"/>
              </w:rPr>
              <w:t>Król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stwie Bożym w</w:t>
            </w:r>
            <w:r w:rsidR="0030162D" w:rsidRPr="003573A0">
              <w:rPr>
                <w:sz w:val="18"/>
                <w:szCs w:val="18"/>
              </w:rPr>
              <w:t xml:space="preserve"> </w:t>
            </w:r>
            <w:r w:rsidRPr="003573A0">
              <w:rPr>
                <w:sz w:val="18"/>
                <w:szCs w:val="18"/>
              </w:rPr>
              <w:t>prz</w:t>
            </w:r>
            <w:r w:rsidRPr="003573A0">
              <w:rPr>
                <w:sz w:val="18"/>
                <w:szCs w:val="18"/>
              </w:rPr>
              <w:t>y</w:t>
            </w:r>
            <w:r w:rsidRPr="003573A0">
              <w:rPr>
                <w:sz w:val="18"/>
                <w:szCs w:val="18"/>
              </w:rPr>
              <w:t>powieściach, wie, w</w:t>
            </w:r>
            <w:r w:rsidR="0030162D" w:rsidRPr="003573A0">
              <w:rPr>
                <w:sz w:val="18"/>
                <w:szCs w:val="18"/>
              </w:rPr>
              <w:t xml:space="preserve"> </w:t>
            </w:r>
            <w:r w:rsidRPr="003573A0">
              <w:rPr>
                <w:sz w:val="18"/>
                <w:szCs w:val="18"/>
              </w:rPr>
              <w:t>j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ki sposób należy się troszczyć o</w:t>
            </w:r>
            <w:r w:rsidR="0030162D" w:rsidRPr="003573A0">
              <w:rPr>
                <w:sz w:val="18"/>
                <w:szCs w:val="18"/>
              </w:rPr>
              <w:t xml:space="preserve"> </w:t>
            </w:r>
            <w:r w:rsidRPr="003573A0">
              <w:rPr>
                <w:sz w:val="18"/>
                <w:szCs w:val="18"/>
              </w:rPr>
              <w:t xml:space="preserve">rozwój </w:t>
            </w:r>
            <w:r w:rsidRPr="003573A0">
              <w:rPr>
                <w:sz w:val="18"/>
                <w:szCs w:val="18"/>
              </w:rPr>
              <w:lastRenderedPageBreak/>
              <w:t>wi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ry.</w:t>
            </w:r>
          </w:p>
          <w:p w:rsidR="00184E61" w:rsidRPr="003573A0" w:rsidRDefault="00184E61" w:rsidP="00184E61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5.</w:t>
            </w:r>
            <w:r w:rsidRPr="003573A0">
              <w:rPr>
                <w:sz w:val="18"/>
                <w:szCs w:val="18"/>
              </w:rPr>
              <w:tab/>
              <w:t>Opisuje cud rozmnoż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nia chleba i</w:t>
            </w:r>
            <w:r w:rsidR="0030162D" w:rsidRPr="003573A0">
              <w:rPr>
                <w:sz w:val="18"/>
                <w:szCs w:val="18"/>
              </w:rPr>
              <w:t xml:space="preserve"> </w:t>
            </w:r>
            <w:r w:rsidRPr="003573A0">
              <w:rPr>
                <w:sz w:val="18"/>
                <w:szCs w:val="18"/>
              </w:rPr>
              <w:t>wie, że Pan Jezus daje w</w:t>
            </w:r>
            <w:r w:rsidR="0030162D" w:rsidRPr="003573A0">
              <w:rPr>
                <w:sz w:val="18"/>
                <w:szCs w:val="18"/>
              </w:rPr>
              <w:t xml:space="preserve"> </w:t>
            </w:r>
            <w:r w:rsidRPr="003573A0">
              <w:rPr>
                <w:sz w:val="18"/>
                <w:szCs w:val="18"/>
              </w:rPr>
              <w:t>Euchar</w:t>
            </w:r>
            <w:r w:rsidRPr="003573A0">
              <w:rPr>
                <w:sz w:val="18"/>
                <w:szCs w:val="18"/>
              </w:rPr>
              <w:t>y</w:t>
            </w:r>
            <w:r w:rsidRPr="003573A0">
              <w:rPr>
                <w:sz w:val="18"/>
                <w:szCs w:val="18"/>
              </w:rPr>
              <w:t>stii pokarm na życie wiec</w:t>
            </w:r>
            <w:r w:rsidRPr="003573A0">
              <w:rPr>
                <w:sz w:val="18"/>
                <w:szCs w:val="18"/>
              </w:rPr>
              <w:t>z</w:t>
            </w:r>
            <w:r w:rsidRPr="003573A0">
              <w:rPr>
                <w:sz w:val="18"/>
                <w:szCs w:val="18"/>
              </w:rPr>
              <w:t>ne.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lastRenderedPageBreak/>
              <w:t>Uczeń: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Zna historię pielgrz</w:t>
            </w:r>
            <w:r w:rsidRPr="003573A0">
              <w:rPr>
                <w:sz w:val="18"/>
                <w:szCs w:val="18"/>
              </w:rPr>
              <w:t>y</w:t>
            </w:r>
            <w:r w:rsidRPr="003573A0">
              <w:rPr>
                <w:sz w:val="18"/>
                <w:szCs w:val="18"/>
              </w:rPr>
              <w:t>mowania Świętej R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dziny do świątyni w J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rozolimie.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Opowiada o początkach działalności Jezusa i cudzie w Kanie Galile</w:t>
            </w:r>
            <w:r w:rsidRPr="003573A0">
              <w:rPr>
                <w:sz w:val="18"/>
                <w:szCs w:val="18"/>
              </w:rPr>
              <w:t>j</w:t>
            </w:r>
            <w:r w:rsidRPr="003573A0">
              <w:rPr>
                <w:sz w:val="18"/>
                <w:szCs w:val="18"/>
              </w:rPr>
              <w:t>skiej.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="00D80308" w:rsidRPr="003573A0">
              <w:rPr>
                <w:sz w:val="18"/>
                <w:szCs w:val="18"/>
              </w:rPr>
              <w:tab/>
            </w:r>
            <w:r w:rsidRPr="003573A0">
              <w:rPr>
                <w:sz w:val="18"/>
                <w:szCs w:val="18"/>
              </w:rPr>
              <w:t>Opowiada o powianiu uczniów Jezusa, zna imiona Apostołów.</w:t>
            </w:r>
          </w:p>
          <w:p w:rsidR="00184E61" w:rsidRPr="003573A0" w:rsidRDefault="00184E61" w:rsidP="00184E61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Opisuje znaczenie prz</w:t>
            </w:r>
            <w:r w:rsidRPr="003573A0">
              <w:rPr>
                <w:sz w:val="18"/>
                <w:szCs w:val="18"/>
              </w:rPr>
              <w:t>y</w:t>
            </w:r>
            <w:r w:rsidRPr="003573A0">
              <w:rPr>
                <w:sz w:val="18"/>
                <w:szCs w:val="18"/>
              </w:rPr>
              <w:t>powieści o</w:t>
            </w:r>
            <w:r w:rsidR="0030162D" w:rsidRPr="003573A0">
              <w:rPr>
                <w:sz w:val="18"/>
                <w:szCs w:val="18"/>
              </w:rPr>
              <w:t xml:space="preserve"> </w:t>
            </w:r>
            <w:r w:rsidRPr="003573A0">
              <w:rPr>
                <w:sz w:val="18"/>
                <w:szCs w:val="18"/>
              </w:rPr>
              <w:t>ziarnku gorczycy, wie, jak p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znawać Boga i</w:t>
            </w:r>
            <w:r w:rsidR="0030162D" w:rsidRPr="003573A0">
              <w:rPr>
                <w:sz w:val="18"/>
                <w:szCs w:val="18"/>
              </w:rPr>
              <w:t xml:space="preserve"> </w:t>
            </w:r>
            <w:r w:rsidRPr="003573A0">
              <w:rPr>
                <w:sz w:val="18"/>
                <w:szCs w:val="18"/>
              </w:rPr>
              <w:t>rozwijać wiarę.</w:t>
            </w:r>
          </w:p>
          <w:p w:rsidR="00184E61" w:rsidRPr="003573A0" w:rsidRDefault="00184E61" w:rsidP="00184E61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5.</w:t>
            </w:r>
            <w:r w:rsidRPr="003573A0">
              <w:rPr>
                <w:sz w:val="18"/>
                <w:szCs w:val="18"/>
              </w:rPr>
              <w:tab/>
              <w:t>Opowiada o</w:t>
            </w:r>
            <w:r w:rsidR="0030162D" w:rsidRPr="003573A0">
              <w:rPr>
                <w:sz w:val="18"/>
                <w:szCs w:val="18"/>
              </w:rPr>
              <w:t xml:space="preserve"> </w:t>
            </w:r>
            <w:r w:rsidRPr="003573A0">
              <w:rPr>
                <w:sz w:val="18"/>
                <w:szCs w:val="18"/>
              </w:rPr>
              <w:t>cudownym rozmnożeniu chleba i</w:t>
            </w:r>
            <w:r w:rsidR="0030162D" w:rsidRPr="003573A0">
              <w:rPr>
                <w:sz w:val="18"/>
                <w:szCs w:val="18"/>
              </w:rPr>
              <w:t xml:space="preserve"> </w:t>
            </w:r>
            <w:r w:rsidRPr="003573A0">
              <w:rPr>
                <w:sz w:val="18"/>
                <w:szCs w:val="18"/>
              </w:rPr>
              <w:t>wie, że jest zapowi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dzią Euch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rystii.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Uczeń: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Wie, że od Jezusa uczymy się pomagać innym.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Wie, że Maryja i Jezus troszczą się o dobro i szczęście l</w:t>
            </w:r>
            <w:r w:rsidRPr="003573A0">
              <w:rPr>
                <w:sz w:val="18"/>
                <w:szCs w:val="18"/>
              </w:rPr>
              <w:t>u</w:t>
            </w:r>
            <w:r w:rsidRPr="003573A0">
              <w:rPr>
                <w:sz w:val="18"/>
                <w:szCs w:val="18"/>
              </w:rPr>
              <w:t>dzi.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="00895E12" w:rsidRPr="003573A0">
              <w:rPr>
                <w:sz w:val="18"/>
                <w:szCs w:val="18"/>
              </w:rPr>
              <w:tab/>
            </w:r>
            <w:r w:rsidRPr="003573A0">
              <w:rPr>
                <w:sz w:val="18"/>
                <w:szCs w:val="18"/>
              </w:rPr>
              <w:t>Wie</w:t>
            </w:r>
            <w:r w:rsidR="00895E12" w:rsidRPr="003573A0">
              <w:rPr>
                <w:sz w:val="18"/>
                <w:szCs w:val="18"/>
              </w:rPr>
              <w:t>,</w:t>
            </w:r>
            <w:r w:rsidRPr="003573A0">
              <w:rPr>
                <w:sz w:val="18"/>
                <w:szCs w:val="18"/>
              </w:rPr>
              <w:t xml:space="preserve"> co to jest powołanie i wymienia z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dania uczniów.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Wie, że w przyp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wieści o ziarnku go</w:t>
            </w:r>
            <w:r w:rsidRPr="003573A0">
              <w:rPr>
                <w:sz w:val="18"/>
                <w:szCs w:val="18"/>
              </w:rPr>
              <w:t>r</w:t>
            </w:r>
            <w:r w:rsidRPr="003573A0">
              <w:rPr>
                <w:sz w:val="18"/>
                <w:szCs w:val="18"/>
              </w:rPr>
              <w:t>czycy Pan Jezus uczy o Królestwie Bożym.</w:t>
            </w:r>
          </w:p>
          <w:p w:rsidR="00184E61" w:rsidRPr="003573A0" w:rsidRDefault="00184E61" w:rsidP="00184E61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Wyjaśnia, w</w:t>
            </w:r>
            <w:r w:rsidR="0030162D" w:rsidRPr="003573A0">
              <w:rPr>
                <w:sz w:val="18"/>
                <w:szCs w:val="18"/>
              </w:rPr>
              <w:t xml:space="preserve"> </w:t>
            </w:r>
            <w:r w:rsidRPr="003573A0">
              <w:rPr>
                <w:sz w:val="18"/>
                <w:szCs w:val="18"/>
              </w:rPr>
              <w:t>jaki sposób Pan Bóg troszczy się o</w:t>
            </w:r>
            <w:r w:rsidR="0030162D" w:rsidRPr="003573A0">
              <w:rPr>
                <w:sz w:val="18"/>
                <w:szCs w:val="18"/>
              </w:rPr>
              <w:t xml:space="preserve"> </w:t>
            </w:r>
            <w:r w:rsidRPr="003573A0">
              <w:rPr>
                <w:sz w:val="18"/>
                <w:szCs w:val="18"/>
              </w:rPr>
              <w:t>życie człowieka, wymienia cuda J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zusa.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Uczeń: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Opowiada o dzieci</w:t>
            </w:r>
            <w:r w:rsidRPr="003573A0">
              <w:rPr>
                <w:sz w:val="18"/>
                <w:szCs w:val="18"/>
              </w:rPr>
              <w:t>ń</w:t>
            </w:r>
            <w:r w:rsidRPr="003573A0">
              <w:rPr>
                <w:sz w:val="18"/>
                <w:szCs w:val="18"/>
              </w:rPr>
              <w:t>stwie Jezusa w Nazar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cie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Zna wydarzenie w Kanie Galilejskiej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="00895E12" w:rsidRPr="003573A0">
              <w:rPr>
                <w:sz w:val="18"/>
                <w:szCs w:val="18"/>
              </w:rPr>
              <w:tab/>
            </w:r>
            <w:r w:rsidRPr="003573A0">
              <w:rPr>
                <w:sz w:val="18"/>
                <w:szCs w:val="18"/>
              </w:rPr>
              <w:t>Wie, że Pan Jezus gr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madzi uczniów.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Zna przypowieść o ziarnku gorczycy.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Zna historię rozmnoż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nia chleba.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Uczeń: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Nie spełnił kryteriów na ocenę dopuszczaj</w:t>
            </w:r>
            <w:r w:rsidRPr="003573A0">
              <w:rPr>
                <w:sz w:val="18"/>
                <w:szCs w:val="18"/>
              </w:rPr>
              <w:t>ą</w:t>
            </w:r>
            <w:r w:rsidRPr="003573A0">
              <w:rPr>
                <w:sz w:val="18"/>
                <w:szCs w:val="18"/>
              </w:rPr>
              <w:t>cą.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Nie pracuje podczas lekcji.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Nie prowadzi ćwiczeń (zeszytu).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Nie wie nic o dzieci</w:t>
            </w:r>
            <w:r w:rsidRPr="003573A0">
              <w:rPr>
                <w:sz w:val="18"/>
                <w:szCs w:val="18"/>
              </w:rPr>
              <w:t>ń</w:t>
            </w:r>
            <w:r w:rsidRPr="003573A0">
              <w:rPr>
                <w:sz w:val="18"/>
                <w:szCs w:val="18"/>
              </w:rPr>
              <w:t>stwie Jezusa w Nazar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cie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5.</w:t>
            </w:r>
            <w:r w:rsidRPr="003573A0">
              <w:rPr>
                <w:sz w:val="18"/>
                <w:szCs w:val="18"/>
              </w:rPr>
              <w:tab/>
              <w:t>Nie wie, co to znaczy słuchać Boga i pom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gać innym.</w:t>
            </w:r>
          </w:p>
        </w:tc>
      </w:tr>
      <w:tr w:rsidR="00FC0A17" w:rsidRPr="003573A0" w:rsidTr="009A5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60"/>
        </w:trPr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FC0A17" w:rsidRPr="003573A0" w:rsidRDefault="00FC0A17" w:rsidP="004E0FEB">
            <w:pPr>
              <w:suppressAutoHyphens/>
              <w:spacing w:before="120"/>
              <w:ind w:firstLine="0"/>
              <w:jc w:val="left"/>
            </w:pPr>
            <w:r w:rsidRPr="003573A0">
              <w:rPr>
                <w:rStyle w:val="bold"/>
              </w:rPr>
              <w:lastRenderedPageBreak/>
              <w:t>VII.</w:t>
            </w:r>
            <w:r w:rsidRPr="003573A0">
              <w:rPr>
                <w:smallCaps/>
                <w:sz w:val="18"/>
                <w:szCs w:val="18"/>
              </w:rPr>
              <w:br/>
            </w:r>
            <w:r w:rsidRPr="003573A0">
              <w:rPr>
                <w:rStyle w:val="bold"/>
              </w:rPr>
              <w:t>Eucharystia dziękczynieniem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Uczeń: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Posiada wiedzę wykr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czającą poza ocenę bardzo d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brą.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Spełnił kryteria na ocenę bardzo d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brą.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Aktywnie posług</w:t>
            </w:r>
            <w:r w:rsidRPr="003573A0">
              <w:rPr>
                <w:sz w:val="18"/>
                <w:szCs w:val="18"/>
              </w:rPr>
              <w:t>u</w:t>
            </w:r>
            <w:r w:rsidRPr="003573A0">
              <w:rPr>
                <w:sz w:val="18"/>
                <w:szCs w:val="18"/>
              </w:rPr>
              <w:t>je się zdobytą wi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dzą.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Wykorzystuje dodatk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we wiadomości w pra</w:t>
            </w:r>
            <w:r w:rsidRPr="003573A0">
              <w:rPr>
                <w:sz w:val="18"/>
                <w:szCs w:val="18"/>
              </w:rPr>
              <w:t>k</w:t>
            </w:r>
            <w:r w:rsidRPr="003573A0">
              <w:rPr>
                <w:sz w:val="18"/>
                <w:szCs w:val="18"/>
              </w:rPr>
              <w:t>tyce.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Uczeń: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Wyjaśnia</w:t>
            </w:r>
            <w:r w:rsidR="00895E12" w:rsidRPr="003573A0">
              <w:rPr>
                <w:sz w:val="18"/>
                <w:szCs w:val="18"/>
              </w:rPr>
              <w:t>,</w:t>
            </w:r>
            <w:r w:rsidRPr="003573A0">
              <w:rPr>
                <w:sz w:val="18"/>
                <w:szCs w:val="18"/>
              </w:rPr>
              <w:t xml:space="preserve"> dlaczego Jezus zaprasza wszys</w:t>
            </w:r>
            <w:r w:rsidRPr="003573A0">
              <w:rPr>
                <w:sz w:val="18"/>
                <w:szCs w:val="18"/>
              </w:rPr>
              <w:t>t</w:t>
            </w:r>
            <w:r w:rsidRPr="003573A0">
              <w:rPr>
                <w:sz w:val="18"/>
                <w:szCs w:val="18"/>
              </w:rPr>
              <w:t>kich na ucztę Euchar</w:t>
            </w:r>
            <w:r w:rsidRPr="003573A0">
              <w:rPr>
                <w:sz w:val="18"/>
                <w:szCs w:val="18"/>
              </w:rPr>
              <w:t>y</w:t>
            </w:r>
            <w:r w:rsidRPr="003573A0">
              <w:rPr>
                <w:sz w:val="18"/>
                <w:szCs w:val="18"/>
              </w:rPr>
              <w:t>styczną.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="00D80308" w:rsidRPr="003573A0">
              <w:rPr>
                <w:sz w:val="18"/>
                <w:szCs w:val="18"/>
              </w:rPr>
              <w:tab/>
            </w:r>
            <w:r w:rsidRPr="003573A0">
              <w:rPr>
                <w:sz w:val="18"/>
                <w:szCs w:val="18"/>
              </w:rPr>
              <w:t>Wie, że Jezus jest obe</w:t>
            </w:r>
            <w:r w:rsidRPr="003573A0">
              <w:rPr>
                <w:sz w:val="18"/>
                <w:szCs w:val="18"/>
              </w:rPr>
              <w:t>c</w:t>
            </w:r>
            <w:r w:rsidRPr="003573A0">
              <w:rPr>
                <w:sz w:val="18"/>
                <w:szCs w:val="18"/>
              </w:rPr>
              <w:t>ny w Najświętszym S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kramencie i kiedy Pan Jezus ustanowił sakrament E</w:t>
            </w:r>
            <w:r w:rsidRPr="003573A0">
              <w:rPr>
                <w:sz w:val="18"/>
                <w:szCs w:val="18"/>
              </w:rPr>
              <w:t>u</w:t>
            </w:r>
            <w:r w:rsidRPr="003573A0">
              <w:rPr>
                <w:sz w:val="18"/>
                <w:szCs w:val="18"/>
              </w:rPr>
              <w:t>charystii.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="00D80308" w:rsidRPr="003573A0">
              <w:rPr>
                <w:sz w:val="18"/>
                <w:szCs w:val="18"/>
              </w:rPr>
              <w:tab/>
            </w:r>
            <w:r w:rsidRPr="003573A0">
              <w:rPr>
                <w:sz w:val="18"/>
                <w:szCs w:val="18"/>
              </w:rPr>
              <w:t>Wie, że Eucharystia jest największym wyrazem miłości Boga, wie, jak dziękować Bogu za J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go miłość.</w:t>
            </w:r>
          </w:p>
          <w:p w:rsidR="0030162D" w:rsidRPr="003573A0" w:rsidRDefault="0030162D" w:rsidP="0030162D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Wyjaśnia znacz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nie wiary w przeżywaniu Mszy Świętej.</w:t>
            </w:r>
          </w:p>
          <w:p w:rsidR="00FC0A17" w:rsidRPr="003573A0" w:rsidRDefault="0030162D" w:rsidP="0030162D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5.</w:t>
            </w:r>
            <w:r w:rsidRPr="003573A0">
              <w:rPr>
                <w:sz w:val="18"/>
                <w:szCs w:val="18"/>
              </w:rPr>
              <w:tab/>
              <w:t>Wie, czym jest modl</w:t>
            </w:r>
            <w:r w:rsidRPr="003573A0">
              <w:rPr>
                <w:sz w:val="18"/>
                <w:szCs w:val="18"/>
              </w:rPr>
              <w:t>i</w:t>
            </w:r>
            <w:r w:rsidRPr="003573A0">
              <w:rPr>
                <w:sz w:val="18"/>
                <w:szCs w:val="18"/>
              </w:rPr>
              <w:t>twa uwielbienia i ador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cja.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Uczeń: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Opowiada o niedzielnej Eucharystii i zna op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wiadanie o uczcie Kr</w:t>
            </w:r>
            <w:r w:rsidRPr="003573A0">
              <w:rPr>
                <w:sz w:val="18"/>
                <w:szCs w:val="18"/>
              </w:rPr>
              <w:t>ó</w:t>
            </w:r>
            <w:r w:rsidRPr="003573A0">
              <w:rPr>
                <w:sz w:val="18"/>
                <w:szCs w:val="18"/>
              </w:rPr>
              <w:t>lewskiej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="00895E12" w:rsidRPr="003573A0">
              <w:rPr>
                <w:sz w:val="18"/>
                <w:szCs w:val="18"/>
              </w:rPr>
              <w:tab/>
            </w:r>
            <w:r w:rsidRPr="003573A0">
              <w:rPr>
                <w:sz w:val="18"/>
                <w:szCs w:val="18"/>
              </w:rPr>
              <w:t>Opisuje moment ust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nowienia Eucharystii w czasie Ostatniej Wi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czerzy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="00895E12" w:rsidRPr="003573A0">
              <w:rPr>
                <w:sz w:val="18"/>
                <w:szCs w:val="18"/>
              </w:rPr>
              <w:tab/>
            </w:r>
            <w:r w:rsidRPr="003573A0">
              <w:rPr>
                <w:sz w:val="18"/>
                <w:szCs w:val="18"/>
              </w:rPr>
              <w:t>Wyjaśnia</w:t>
            </w:r>
            <w:r w:rsidR="00895E12" w:rsidRPr="003573A0">
              <w:rPr>
                <w:sz w:val="18"/>
                <w:szCs w:val="18"/>
              </w:rPr>
              <w:t>,</w:t>
            </w:r>
            <w:r w:rsidRPr="003573A0">
              <w:rPr>
                <w:sz w:val="18"/>
                <w:szCs w:val="18"/>
              </w:rPr>
              <w:t xml:space="preserve"> na czym polega miłość Boga przejawiająca się w E</w:t>
            </w:r>
            <w:r w:rsidRPr="003573A0">
              <w:rPr>
                <w:sz w:val="18"/>
                <w:szCs w:val="18"/>
              </w:rPr>
              <w:t>u</w:t>
            </w:r>
            <w:r w:rsidRPr="003573A0">
              <w:rPr>
                <w:sz w:val="18"/>
                <w:szCs w:val="18"/>
              </w:rPr>
              <w:t>charystii.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="00D80308" w:rsidRPr="003573A0">
              <w:rPr>
                <w:sz w:val="18"/>
                <w:szCs w:val="18"/>
              </w:rPr>
              <w:tab/>
            </w:r>
            <w:r w:rsidRPr="003573A0">
              <w:rPr>
                <w:sz w:val="18"/>
                <w:szCs w:val="18"/>
              </w:rPr>
              <w:t>Wie, co to znaczy wi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rzyć, rozumie znaczenie wiary w przeżywaniu Euchar</w:t>
            </w:r>
            <w:r w:rsidRPr="003573A0">
              <w:rPr>
                <w:sz w:val="18"/>
                <w:szCs w:val="18"/>
              </w:rPr>
              <w:t>y</w:t>
            </w:r>
            <w:r w:rsidRPr="003573A0">
              <w:rPr>
                <w:sz w:val="18"/>
                <w:szCs w:val="18"/>
              </w:rPr>
              <w:t>stii.</w:t>
            </w:r>
          </w:p>
          <w:p w:rsidR="0030162D" w:rsidRPr="003573A0" w:rsidRDefault="0030162D" w:rsidP="0030162D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5.</w:t>
            </w:r>
            <w:r w:rsidRPr="003573A0">
              <w:rPr>
                <w:sz w:val="18"/>
                <w:szCs w:val="18"/>
              </w:rPr>
              <w:tab/>
              <w:t>Wyjaśnia, czym jest adoracja Na</w:t>
            </w:r>
            <w:r w:rsidRPr="003573A0">
              <w:rPr>
                <w:sz w:val="18"/>
                <w:szCs w:val="18"/>
              </w:rPr>
              <w:t>j</w:t>
            </w:r>
            <w:r w:rsidRPr="003573A0">
              <w:rPr>
                <w:sz w:val="18"/>
                <w:szCs w:val="18"/>
              </w:rPr>
              <w:t>świętszego Sakr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mentu.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Uczeń: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Rozumie</w:t>
            </w:r>
            <w:r w:rsidR="00895E12" w:rsidRPr="003573A0">
              <w:rPr>
                <w:sz w:val="18"/>
                <w:szCs w:val="18"/>
              </w:rPr>
              <w:t>,</w:t>
            </w:r>
            <w:r w:rsidRPr="003573A0">
              <w:rPr>
                <w:sz w:val="18"/>
                <w:szCs w:val="18"/>
              </w:rPr>
              <w:t xml:space="preserve"> czym jest pragnienie chrześcijan</w:t>
            </w:r>
            <w:r w:rsidRPr="003573A0">
              <w:rPr>
                <w:sz w:val="18"/>
                <w:szCs w:val="18"/>
              </w:rPr>
              <w:t>i</w:t>
            </w:r>
            <w:r w:rsidRPr="003573A0">
              <w:rPr>
                <w:sz w:val="18"/>
                <w:szCs w:val="18"/>
              </w:rPr>
              <w:t xml:space="preserve">na </w:t>
            </w:r>
            <w:r w:rsidR="00AF25D8" w:rsidRPr="003573A0">
              <w:rPr>
                <w:sz w:val="18"/>
                <w:szCs w:val="18"/>
              </w:rPr>
              <w:t>uczestniczenia</w:t>
            </w:r>
            <w:r w:rsidRPr="003573A0">
              <w:rPr>
                <w:sz w:val="18"/>
                <w:szCs w:val="18"/>
              </w:rPr>
              <w:t xml:space="preserve"> w uczcie Euchar</w:t>
            </w:r>
            <w:r w:rsidRPr="003573A0">
              <w:rPr>
                <w:sz w:val="18"/>
                <w:szCs w:val="18"/>
              </w:rPr>
              <w:t>y</w:t>
            </w:r>
            <w:r w:rsidRPr="003573A0">
              <w:rPr>
                <w:sz w:val="18"/>
                <w:szCs w:val="18"/>
              </w:rPr>
              <w:t>stycznej.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Wie, że Pan Jezus jest obecny pod postacią chleba i wina i w najświętszym Sakrame</w:t>
            </w:r>
            <w:r w:rsidRPr="003573A0">
              <w:rPr>
                <w:sz w:val="18"/>
                <w:szCs w:val="18"/>
              </w:rPr>
              <w:t>n</w:t>
            </w:r>
            <w:r w:rsidRPr="003573A0">
              <w:rPr>
                <w:sz w:val="18"/>
                <w:szCs w:val="18"/>
              </w:rPr>
              <w:t>cie.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Podaje przykłady wdzięczności Bogu za dar Eucharystii.</w:t>
            </w:r>
          </w:p>
          <w:p w:rsidR="00FC0A17" w:rsidRPr="003573A0" w:rsidRDefault="00FC0A17" w:rsidP="00895E1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="00895E12" w:rsidRPr="003573A0">
              <w:rPr>
                <w:sz w:val="18"/>
                <w:szCs w:val="18"/>
              </w:rPr>
              <w:tab/>
            </w:r>
            <w:r w:rsidRPr="003573A0">
              <w:rPr>
                <w:sz w:val="18"/>
                <w:szCs w:val="18"/>
              </w:rPr>
              <w:t>Wyjaśnia</w:t>
            </w:r>
            <w:r w:rsidR="00895E12" w:rsidRPr="003573A0">
              <w:rPr>
                <w:sz w:val="18"/>
                <w:szCs w:val="18"/>
              </w:rPr>
              <w:t>,</w:t>
            </w:r>
            <w:r w:rsidRPr="003573A0">
              <w:rPr>
                <w:sz w:val="18"/>
                <w:szCs w:val="18"/>
              </w:rPr>
              <w:t xml:space="preserve"> czym jest wiara w życiu dzie</w:t>
            </w:r>
            <w:r w:rsidRPr="003573A0">
              <w:rPr>
                <w:sz w:val="18"/>
                <w:szCs w:val="18"/>
              </w:rPr>
              <w:t>c</w:t>
            </w:r>
            <w:r w:rsidRPr="003573A0">
              <w:rPr>
                <w:sz w:val="18"/>
                <w:szCs w:val="18"/>
              </w:rPr>
              <w:t>ka Bożego.</w:t>
            </w:r>
          </w:p>
          <w:p w:rsidR="0030162D" w:rsidRPr="003573A0" w:rsidRDefault="0030162D" w:rsidP="0030162D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5.</w:t>
            </w:r>
            <w:r w:rsidRPr="003573A0">
              <w:rPr>
                <w:sz w:val="18"/>
                <w:szCs w:val="18"/>
              </w:rPr>
              <w:tab/>
              <w:t>Wyjaśnia, w jaki sposób w czasie Mszy Świętej wielbimy Boga.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Uczeń: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Zna przypowieść o uczcie.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Opowiada</w:t>
            </w:r>
            <w:r w:rsidR="00895E12" w:rsidRPr="003573A0">
              <w:rPr>
                <w:sz w:val="18"/>
                <w:szCs w:val="18"/>
              </w:rPr>
              <w:t>,</w:t>
            </w:r>
            <w:r w:rsidRPr="003573A0">
              <w:rPr>
                <w:sz w:val="18"/>
                <w:szCs w:val="18"/>
              </w:rPr>
              <w:t xml:space="preserve"> kiedy spot</w:t>
            </w:r>
            <w:r w:rsidRPr="003573A0">
              <w:rPr>
                <w:sz w:val="18"/>
                <w:szCs w:val="18"/>
              </w:rPr>
              <w:t>y</w:t>
            </w:r>
            <w:r w:rsidRPr="003573A0">
              <w:rPr>
                <w:sz w:val="18"/>
                <w:szCs w:val="18"/>
              </w:rPr>
              <w:t>kamy się z Jezusem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Wie, że Bóg kocha ludzi i pragnie z nimi prz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bywać.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="00D80308" w:rsidRPr="003573A0">
              <w:rPr>
                <w:sz w:val="18"/>
                <w:szCs w:val="18"/>
              </w:rPr>
              <w:tab/>
            </w:r>
            <w:r w:rsidRPr="003573A0">
              <w:rPr>
                <w:sz w:val="18"/>
                <w:szCs w:val="18"/>
              </w:rPr>
              <w:t>Wie, że trzeba rozwijać wiarę.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5.</w:t>
            </w:r>
            <w:r w:rsidRPr="003573A0">
              <w:rPr>
                <w:sz w:val="18"/>
                <w:szCs w:val="18"/>
              </w:rPr>
              <w:tab/>
              <w:t>Zna podstawowe modl</w:t>
            </w:r>
            <w:r w:rsidRPr="003573A0">
              <w:rPr>
                <w:sz w:val="18"/>
                <w:szCs w:val="18"/>
              </w:rPr>
              <w:t>i</w:t>
            </w:r>
            <w:r w:rsidRPr="003573A0">
              <w:rPr>
                <w:sz w:val="18"/>
                <w:szCs w:val="18"/>
              </w:rPr>
              <w:t>twy uwielbienia Boga.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Uczeń: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Nie spełnił kryteriów na ocenę dopuszczaj</w:t>
            </w:r>
            <w:r w:rsidRPr="003573A0">
              <w:rPr>
                <w:sz w:val="18"/>
                <w:szCs w:val="18"/>
              </w:rPr>
              <w:t>ą</w:t>
            </w:r>
            <w:r w:rsidRPr="003573A0">
              <w:rPr>
                <w:sz w:val="18"/>
                <w:szCs w:val="18"/>
              </w:rPr>
              <w:t>cą.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Nie pracuje podczas lekcji.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Nie prowadzi ćwiczeń (zeszytu).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Nie wie, że Jezus jest obecny pod postacią chleba i wina.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5.</w:t>
            </w:r>
            <w:r w:rsidRPr="003573A0">
              <w:rPr>
                <w:sz w:val="18"/>
                <w:szCs w:val="18"/>
              </w:rPr>
              <w:tab/>
              <w:t>Z pomocą nauczyciela wyjaśnia</w:t>
            </w:r>
            <w:r w:rsidR="00895E12" w:rsidRPr="003573A0">
              <w:rPr>
                <w:sz w:val="18"/>
                <w:szCs w:val="18"/>
              </w:rPr>
              <w:t>,</w:t>
            </w:r>
            <w:r w:rsidRPr="003573A0">
              <w:rPr>
                <w:sz w:val="18"/>
                <w:szCs w:val="18"/>
              </w:rPr>
              <w:t xml:space="preserve"> co to znaczy wierzyć w Jezusa.</w:t>
            </w:r>
          </w:p>
        </w:tc>
      </w:tr>
      <w:tr w:rsidR="00FC0A17" w:rsidRPr="003573A0" w:rsidTr="009A5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60"/>
        </w:trPr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FC0A17" w:rsidRPr="003573A0" w:rsidRDefault="00FC0A17" w:rsidP="004E0FEB">
            <w:pPr>
              <w:suppressAutoHyphens/>
              <w:spacing w:before="120"/>
              <w:ind w:firstLine="0"/>
              <w:jc w:val="left"/>
            </w:pPr>
            <w:r w:rsidRPr="003573A0">
              <w:rPr>
                <w:rStyle w:val="bold"/>
              </w:rPr>
              <w:t>VIII.</w:t>
            </w:r>
            <w:r w:rsidRPr="003573A0">
              <w:rPr>
                <w:smallCaps/>
                <w:sz w:val="18"/>
                <w:szCs w:val="18"/>
              </w:rPr>
              <w:br/>
            </w:r>
            <w:r w:rsidRPr="003573A0">
              <w:rPr>
                <w:rStyle w:val="bold"/>
              </w:rPr>
              <w:t>Nasze odejścia i powroty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Uczeń: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Posiada wiedzę wykr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czającą poza ocenę bardzo d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brą.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Spełnił kryteria na ocenę bardzo d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brą.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Aktywnie posług</w:t>
            </w:r>
            <w:r w:rsidRPr="003573A0">
              <w:rPr>
                <w:sz w:val="18"/>
                <w:szCs w:val="18"/>
              </w:rPr>
              <w:t>u</w:t>
            </w:r>
            <w:r w:rsidRPr="003573A0">
              <w:rPr>
                <w:sz w:val="18"/>
                <w:szCs w:val="18"/>
              </w:rPr>
              <w:t>je się zdobytą wi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dzą.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Wykorzystuje dodatk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we wiadomości w pra</w:t>
            </w:r>
            <w:r w:rsidRPr="003573A0">
              <w:rPr>
                <w:sz w:val="18"/>
                <w:szCs w:val="18"/>
              </w:rPr>
              <w:t>k</w:t>
            </w:r>
            <w:r w:rsidRPr="003573A0">
              <w:rPr>
                <w:sz w:val="18"/>
                <w:szCs w:val="18"/>
              </w:rPr>
              <w:t>tyce.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Uczeń:</w:t>
            </w:r>
          </w:p>
          <w:p w:rsidR="00FC0A17" w:rsidRPr="003573A0" w:rsidRDefault="00D80308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</w:r>
            <w:r w:rsidR="00FC0A17" w:rsidRPr="003573A0">
              <w:rPr>
                <w:sz w:val="18"/>
                <w:szCs w:val="18"/>
              </w:rPr>
              <w:t>Wyjaśnia pojęcia; pok</w:t>
            </w:r>
            <w:r w:rsidR="00FC0A17" w:rsidRPr="003573A0">
              <w:rPr>
                <w:sz w:val="18"/>
                <w:szCs w:val="18"/>
              </w:rPr>
              <w:t>u</w:t>
            </w:r>
            <w:r w:rsidR="00FC0A17" w:rsidRPr="003573A0">
              <w:rPr>
                <w:sz w:val="18"/>
                <w:szCs w:val="18"/>
              </w:rPr>
              <w:t>ta, nawrócenie, czyny poku</w:t>
            </w:r>
            <w:r w:rsidR="00FC0A17" w:rsidRPr="003573A0">
              <w:rPr>
                <w:sz w:val="18"/>
                <w:szCs w:val="18"/>
              </w:rPr>
              <w:t>t</w:t>
            </w:r>
            <w:r w:rsidR="00FC0A17" w:rsidRPr="003573A0">
              <w:rPr>
                <w:sz w:val="18"/>
                <w:szCs w:val="18"/>
              </w:rPr>
              <w:t>ne, wie, czym jest Wielki Post.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2.Wyjaśnia</w:t>
            </w:r>
            <w:r w:rsidR="00895E12" w:rsidRPr="003573A0">
              <w:rPr>
                <w:sz w:val="18"/>
                <w:szCs w:val="18"/>
              </w:rPr>
              <w:t>,</w:t>
            </w:r>
            <w:r w:rsidRPr="003573A0">
              <w:rPr>
                <w:sz w:val="18"/>
                <w:szCs w:val="18"/>
              </w:rPr>
              <w:t xml:space="preserve"> na czym polegało szczęście pierwsz</w:t>
            </w:r>
            <w:r w:rsidR="00895E12" w:rsidRPr="003573A0">
              <w:rPr>
                <w:sz w:val="18"/>
                <w:szCs w:val="18"/>
              </w:rPr>
              <w:t>ych ludzi w r</w:t>
            </w:r>
            <w:r w:rsidRPr="003573A0">
              <w:rPr>
                <w:sz w:val="18"/>
                <w:szCs w:val="18"/>
              </w:rPr>
              <w:t>aju.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3.Wyjaśnia przyczynę utratę raju, wie, czym jest grzech.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 xml:space="preserve">Opowiada i wyjaśnia skutki nieposłuszeństwa pierwszych ludzi i </w:t>
            </w:r>
            <w:r w:rsidRPr="003573A0">
              <w:rPr>
                <w:sz w:val="18"/>
                <w:szCs w:val="18"/>
              </w:rPr>
              <w:lastRenderedPageBreak/>
              <w:t>grzech pierworodny.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5.</w:t>
            </w:r>
            <w:r w:rsidRPr="003573A0">
              <w:rPr>
                <w:sz w:val="18"/>
                <w:szCs w:val="18"/>
              </w:rPr>
              <w:tab/>
              <w:t>Wymienia grzechy główne i wie, że niszczą one m</w:t>
            </w:r>
            <w:r w:rsidRPr="003573A0">
              <w:rPr>
                <w:sz w:val="18"/>
                <w:szCs w:val="18"/>
              </w:rPr>
              <w:t>i</w:t>
            </w:r>
            <w:r w:rsidRPr="003573A0">
              <w:rPr>
                <w:sz w:val="18"/>
                <w:szCs w:val="18"/>
              </w:rPr>
              <w:t>łość.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6.</w:t>
            </w:r>
            <w:r w:rsidRPr="003573A0">
              <w:rPr>
                <w:sz w:val="18"/>
                <w:szCs w:val="18"/>
              </w:rPr>
              <w:tab/>
              <w:t>Wyjaśnia pojęcie nawrócenie i historię n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wrócenia Zacheusza.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lastRenderedPageBreak/>
              <w:t>Uczeń: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Wie, dlaczego człowiek podejmuje wysiłek cz</w:t>
            </w:r>
            <w:r w:rsidRPr="003573A0">
              <w:rPr>
                <w:sz w:val="18"/>
                <w:szCs w:val="18"/>
              </w:rPr>
              <w:t>y</w:t>
            </w:r>
            <w:r w:rsidRPr="003573A0">
              <w:rPr>
                <w:sz w:val="18"/>
                <w:szCs w:val="18"/>
              </w:rPr>
              <w:t>nów pokutnych.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Wyjaśnia</w:t>
            </w:r>
            <w:r w:rsidR="00895E12" w:rsidRPr="003573A0">
              <w:rPr>
                <w:sz w:val="18"/>
                <w:szCs w:val="18"/>
              </w:rPr>
              <w:t>,</w:t>
            </w:r>
            <w:r w:rsidRPr="003573A0">
              <w:rPr>
                <w:sz w:val="18"/>
                <w:szCs w:val="18"/>
              </w:rPr>
              <w:t xml:space="preserve"> co to znaczy, że Pan Bóg kocha czł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wieka i ofiaruje mu szczęście.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Wie, że szatan jest źr</w:t>
            </w:r>
            <w:r w:rsidRPr="003573A0">
              <w:rPr>
                <w:sz w:val="18"/>
                <w:szCs w:val="18"/>
              </w:rPr>
              <w:t>ó</w:t>
            </w:r>
            <w:r w:rsidRPr="003573A0">
              <w:rPr>
                <w:sz w:val="18"/>
                <w:szCs w:val="18"/>
              </w:rPr>
              <w:t>dłem zła i grzechu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Wie, że grzech pierw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rodny jest skutkiem nieposłuszeństwa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lastRenderedPageBreak/>
              <w:t>5.</w:t>
            </w:r>
            <w:r w:rsidRPr="003573A0">
              <w:rPr>
                <w:sz w:val="18"/>
                <w:szCs w:val="18"/>
              </w:rPr>
              <w:tab/>
              <w:t>Zna grzechy główne i wyjaśnia</w:t>
            </w:r>
            <w:r w:rsidR="00895E12" w:rsidRPr="003573A0">
              <w:rPr>
                <w:sz w:val="18"/>
                <w:szCs w:val="18"/>
              </w:rPr>
              <w:t>,</w:t>
            </w:r>
            <w:r w:rsidRPr="003573A0">
              <w:rPr>
                <w:sz w:val="18"/>
                <w:szCs w:val="18"/>
              </w:rPr>
              <w:t xml:space="preserve"> na czym p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lega zaufanie Bogu.</w:t>
            </w:r>
          </w:p>
          <w:p w:rsidR="00FC0A17" w:rsidRPr="003573A0" w:rsidRDefault="00FC0A17" w:rsidP="00895E1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6.</w:t>
            </w:r>
            <w:r w:rsidRPr="003573A0">
              <w:rPr>
                <w:sz w:val="18"/>
                <w:szCs w:val="18"/>
              </w:rPr>
              <w:tab/>
              <w:t>Zna pojęcie nawrócenie i wie</w:t>
            </w:r>
            <w:r w:rsidR="00AF25D8" w:rsidRPr="003573A0">
              <w:rPr>
                <w:sz w:val="18"/>
                <w:szCs w:val="18"/>
              </w:rPr>
              <w:t>,</w:t>
            </w:r>
            <w:r w:rsidRPr="003573A0">
              <w:rPr>
                <w:sz w:val="18"/>
                <w:szCs w:val="18"/>
              </w:rPr>
              <w:t xml:space="preserve"> jak naprawić w</w:t>
            </w:r>
            <w:r w:rsidRPr="003573A0">
              <w:rPr>
                <w:sz w:val="18"/>
                <w:szCs w:val="18"/>
              </w:rPr>
              <w:t>y</w:t>
            </w:r>
            <w:r w:rsidRPr="003573A0">
              <w:rPr>
                <w:sz w:val="18"/>
                <w:szCs w:val="18"/>
              </w:rPr>
              <w:t>rządzone krzywdy.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lastRenderedPageBreak/>
              <w:t>Uczeń: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Wyjaśnia, że Wielki Post jest czasem p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kuty i nawrócenia</w:t>
            </w:r>
            <w:r w:rsidR="00AF25D8" w:rsidRPr="003573A0">
              <w:rPr>
                <w:sz w:val="18"/>
                <w:szCs w:val="18"/>
              </w:rPr>
              <w:t>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</w:r>
            <w:r w:rsidR="00895E12" w:rsidRPr="003573A0">
              <w:rPr>
                <w:sz w:val="18"/>
                <w:szCs w:val="18"/>
              </w:rPr>
              <w:t>Zna biblijny opis r</w:t>
            </w:r>
            <w:r w:rsidRPr="003573A0">
              <w:rPr>
                <w:sz w:val="18"/>
                <w:szCs w:val="18"/>
              </w:rPr>
              <w:t>aju i wymienia imiona pierwszych ludzi.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="00895E12" w:rsidRPr="003573A0">
              <w:rPr>
                <w:sz w:val="18"/>
                <w:szCs w:val="18"/>
              </w:rPr>
              <w:tab/>
            </w:r>
            <w:r w:rsidRPr="003573A0">
              <w:rPr>
                <w:sz w:val="18"/>
                <w:szCs w:val="18"/>
              </w:rPr>
              <w:t>Wyjaśnia</w:t>
            </w:r>
            <w:r w:rsidR="00895E12" w:rsidRPr="003573A0">
              <w:rPr>
                <w:sz w:val="18"/>
                <w:szCs w:val="18"/>
              </w:rPr>
              <w:t>,</w:t>
            </w:r>
            <w:r w:rsidRPr="003573A0">
              <w:rPr>
                <w:sz w:val="18"/>
                <w:szCs w:val="18"/>
              </w:rPr>
              <w:t xml:space="preserve"> w jaki sposób należy podjąć walkę ze złem i grz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chem.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Zna skutki grzechu pierwszych ludzi.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5.</w:t>
            </w:r>
            <w:r w:rsidRPr="003573A0">
              <w:rPr>
                <w:sz w:val="18"/>
                <w:szCs w:val="18"/>
              </w:rPr>
              <w:tab/>
              <w:t>Opowiada o spos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 xml:space="preserve">bach pokonywania pokus i </w:t>
            </w:r>
            <w:r w:rsidRPr="003573A0">
              <w:rPr>
                <w:sz w:val="18"/>
                <w:szCs w:val="18"/>
              </w:rPr>
              <w:lastRenderedPageBreak/>
              <w:t>słabości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6.</w:t>
            </w:r>
            <w:r w:rsidRPr="003573A0">
              <w:rPr>
                <w:sz w:val="18"/>
                <w:szCs w:val="18"/>
              </w:rPr>
              <w:tab/>
              <w:t>Wie, że spotkanie z Jezusem przemienia ż</w:t>
            </w:r>
            <w:r w:rsidRPr="003573A0">
              <w:rPr>
                <w:sz w:val="18"/>
                <w:szCs w:val="18"/>
              </w:rPr>
              <w:t>y</w:t>
            </w:r>
            <w:r w:rsidRPr="003573A0">
              <w:rPr>
                <w:sz w:val="18"/>
                <w:szCs w:val="18"/>
              </w:rPr>
              <w:t>cie.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7.</w:t>
            </w:r>
            <w:r w:rsidRPr="003573A0">
              <w:rPr>
                <w:sz w:val="18"/>
                <w:szCs w:val="18"/>
              </w:rPr>
              <w:tab/>
              <w:t>Wie, że w sakrame</w:t>
            </w:r>
            <w:r w:rsidRPr="003573A0">
              <w:rPr>
                <w:sz w:val="18"/>
                <w:szCs w:val="18"/>
              </w:rPr>
              <w:t>n</w:t>
            </w:r>
            <w:r w:rsidR="00895E12" w:rsidRPr="003573A0">
              <w:rPr>
                <w:sz w:val="18"/>
                <w:szCs w:val="18"/>
              </w:rPr>
              <w:t>cie p</w:t>
            </w:r>
            <w:r w:rsidRPr="003573A0">
              <w:rPr>
                <w:sz w:val="18"/>
                <w:szCs w:val="18"/>
              </w:rPr>
              <w:t>okuty Jezus przebacza grzechy.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lastRenderedPageBreak/>
              <w:t>Uczeń: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Wie, że trzeba pode</w:t>
            </w:r>
            <w:r w:rsidRPr="003573A0">
              <w:rPr>
                <w:sz w:val="18"/>
                <w:szCs w:val="18"/>
              </w:rPr>
              <w:t>j</w:t>
            </w:r>
            <w:r w:rsidRPr="003573A0">
              <w:rPr>
                <w:sz w:val="18"/>
                <w:szCs w:val="18"/>
              </w:rPr>
              <w:t>mować wyrzeczenia i postanowienia wielk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postne.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="00D80308" w:rsidRPr="003573A0">
              <w:rPr>
                <w:sz w:val="18"/>
                <w:szCs w:val="18"/>
              </w:rPr>
              <w:tab/>
            </w:r>
            <w:r w:rsidRPr="003573A0">
              <w:rPr>
                <w:sz w:val="18"/>
                <w:szCs w:val="18"/>
              </w:rPr>
              <w:t>Wskazuje na potrzebę wdzięczności Bogu za Jego miłość.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Wie, że należy modlić się i podjąć walkę z grzechem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 xml:space="preserve">Wskazuje na obowiązek posłuszeństwa rodzicom </w:t>
            </w:r>
            <w:r w:rsidRPr="003573A0">
              <w:rPr>
                <w:sz w:val="18"/>
                <w:szCs w:val="18"/>
              </w:rPr>
              <w:lastRenderedPageBreak/>
              <w:t>wychowawcom.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5.</w:t>
            </w:r>
            <w:r w:rsidRPr="003573A0">
              <w:rPr>
                <w:sz w:val="18"/>
                <w:szCs w:val="18"/>
              </w:rPr>
              <w:tab/>
              <w:t>Rozumie potrzebę pomocy Boga w prz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zwyciężaniu pokus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6.</w:t>
            </w:r>
            <w:r w:rsidRPr="003573A0">
              <w:rPr>
                <w:sz w:val="18"/>
                <w:szCs w:val="18"/>
              </w:rPr>
              <w:tab/>
              <w:t>Rozumie</w:t>
            </w:r>
            <w:r w:rsidR="00895E12" w:rsidRPr="003573A0">
              <w:rPr>
                <w:sz w:val="18"/>
                <w:szCs w:val="18"/>
              </w:rPr>
              <w:t>,</w:t>
            </w:r>
            <w:r w:rsidRPr="003573A0">
              <w:rPr>
                <w:sz w:val="18"/>
                <w:szCs w:val="18"/>
              </w:rPr>
              <w:t xml:space="preserve"> w jaki sposób naprawić wyrządzone krzywdy.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lastRenderedPageBreak/>
              <w:t>Uczeń: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Nie spełnił kryteriów na ocenę dopuszczaj</w:t>
            </w:r>
            <w:r w:rsidRPr="003573A0">
              <w:rPr>
                <w:sz w:val="18"/>
                <w:szCs w:val="18"/>
              </w:rPr>
              <w:t>ą</w:t>
            </w:r>
            <w:r w:rsidRPr="003573A0">
              <w:rPr>
                <w:sz w:val="18"/>
                <w:szCs w:val="18"/>
              </w:rPr>
              <w:t>cą.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Nie pracuje podczas lekcji.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Nie prowadzi ćwiczeń (zeszytu).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Nie wie</w:t>
            </w:r>
            <w:r w:rsidR="00895E12" w:rsidRPr="003573A0">
              <w:rPr>
                <w:sz w:val="18"/>
                <w:szCs w:val="18"/>
              </w:rPr>
              <w:t>,</w:t>
            </w:r>
            <w:r w:rsidRPr="003573A0">
              <w:rPr>
                <w:sz w:val="18"/>
                <w:szCs w:val="18"/>
              </w:rPr>
              <w:t xml:space="preserve"> czym jest sakrament pokuty i p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jednania.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5.</w:t>
            </w:r>
            <w:r w:rsidRPr="003573A0">
              <w:rPr>
                <w:sz w:val="18"/>
                <w:szCs w:val="18"/>
              </w:rPr>
              <w:tab/>
              <w:t>Nie wie</w:t>
            </w:r>
            <w:r w:rsidR="00895E12" w:rsidRPr="003573A0">
              <w:rPr>
                <w:sz w:val="18"/>
                <w:szCs w:val="18"/>
              </w:rPr>
              <w:t>,</w:t>
            </w:r>
            <w:r w:rsidRPr="003573A0">
              <w:rPr>
                <w:sz w:val="18"/>
                <w:szCs w:val="18"/>
              </w:rPr>
              <w:t xml:space="preserve"> czym jest sumi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nie i grzech</w:t>
            </w:r>
            <w:r w:rsidR="00AF25D8" w:rsidRPr="003573A0">
              <w:rPr>
                <w:sz w:val="18"/>
                <w:szCs w:val="18"/>
              </w:rPr>
              <w:t>.</w:t>
            </w:r>
          </w:p>
        </w:tc>
      </w:tr>
      <w:tr w:rsidR="00AF25D8" w:rsidRPr="003573A0" w:rsidTr="009A5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60"/>
        </w:trPr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F25D8" w:rsidRPr="003573A0" w:rsidRDefault="00AF25D8">
            <w:pPr>
              <w:pStyle w:val="Noparagraphstyle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F25D8" w:rsidRPr="003573A0" w:rsidRDefault="00AF25D8">
            <w:pPr>
              <w:pStyle w:val="Noparagraphstyle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F25D8" w:rsidRPr="003573A0" w:rsidRDefault="00AF25D8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7.</w:t>
            </w:r>
            <w:r w:rsidRPr="003573A0">
              <w:rPr>
                <w:sz w:val="18"/>
                <w:szCs w:val="18"/>
              </w:rPr>
              <w:tab/>
              <w:t>Wie, co to jest sakr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ment pokuty i</w:t>
            </w:r>
            <w:r w:rsidR="0030162D" w:rsidRPr="003573A0">
              <w:rPr>
                <w:sz w:val="18"/>
                <w:szCs w:val="18"/>
              </w:rPr>
              <w:t xml:space="preserve"> </w:t>
            </w:r>
            <w:r w:rsidRPr="003573A0">
              <w:rPr>
                <w:sz w:val="18"/>
                <w:szCs w:val="18"/>
              </w:rPr>
              <w:t>pojednania, wyj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śnia, czym jest Boże przeb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czenie.</w:t>
            </w:r>
          </w:p>
          <w:p w:rsidR="00AF25D8" w:rsidRPr="003573A0" w:rsidRDefault="00AF25D8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8.</w:t>
            </w:r>
            <w:r w:rsidRPr="003573A0">
              <w:rPr>
                <w:sz w:val="18"/>
                <w:szCs w:val="18"/>
              </w:rPr>
              <w:tab/>
              <w:t xml:space="preserve">Potrafi wyjaśnić pojęcie </w:t>
            </w:r>
            <w:r w:rsidRPr="003573A0">
              <w:rPr>
                <w:i/>
                <w:iCs/>
                <w:sz w:val="18"/>
                <w:szCs w:val="18"/>
              </w:rPr>
              <w:t>sumienia</w:t>
            </w:r>
            <w:r w:rsidRPr="003573A0">
              <w:rPr>
                <w:sz w:val="18"/>
                <w:szCs w:val="18"/>
              </w:rPr>
              <w:t xml:space="preserve"> i</w:t>
            </w:r>
            <w:r w:rsidR="0030162D" w:rsidRPr="003573A0">
              <w:rPr>
                <w:sz w:val="18"/>
                <w:szCs w:val="18"/>
              </w:rPr>
              <w:t xml:space="preserve"> </w:t>
            </w:r>
            <w:r w:rsidRPr="003573A0">
              <w:rPr>
                <w:sz w:val="18"/>
                <w:szCs w:val="18"/>
              </w:rPr>
              <w:t>w</w:t>
            </w:r>
            <w:r w:rsidR="0030162D" w:rsidRPr="003573A0">
              <w:rPr>
                <w:sz w:val="18"/>
                <w:szCs w:val="18"/>
              </w:rPr>
              <w:t xml:space="preserve"> </w:t>
            </w:r>
            <w:r w:rsidRPr="003573A0">
              <w:rPr>
                <w:sz w:val="18"/>
                <w:szCs w:val="18"/>
              </w:rPr>
              <w:t>jaki sposób człowiek odróżnia dobro od zła.</w:t>
            </w:r>
          </w:p>
          <w:p w:rsidR="00AF25D8" w:rsidRPr="003573A0" w:rsidRDefault="00AF25D8">
            <w:pPr>
              <w:ind w:left="170" w:hanging="170"/>
              <w:jc w:val="left"/>
            </w:pPr>
            <w:r w:rsidRPr="003573A0">
              <w:rPr>
                <w:sz w:val="18"/>
                <w:szCs w:val="18"/>
              </w:rPr>
              <w:t>9.</w:t>
            </w:r>
            <w:r w:rsidRPr="003573A0">
              <w:rPr>
                <w:sz w:val="18"/>
                <w:szCs w:val="18"/>
              </w:rPr>
              <w:tab/>
              <w:t>Wyjaśnia na prz</w:t>
            </w:r>
            <w:r w:rsidRPr="003573A0">
              <w:rPr>
                <w:sz w:val="18"/>
                <w:szCs w:val="18"/>
              </w:rPr>
              <w:t>y</w:t>
            </w:r>
            <w:r w:rsidRPr="003573A0">
              <w:rPr>
                <w:sz w:val="18"/>
                <w:szCs w:val="18"/>
              </w:rPr>
              <w:t>kładzie przypowi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ści o</w:t>
            </w:r>
            <w:r w:rsidR="0030162D" w:rsidRPr="003573A0">
              <w:rPr>
                <w:sz w:val="18"/>
                <w:szCs w:val="18"/>
              </w:rPr>
              <w:t xml:space="preserve"> </w:t>
            </w:r>
            <w:r w:rsidRPr="003573A0">
              <w:rPr>
                <w:sz w:val="18"/>
                <w:szCs w:val="18"/>
              </w:rPr>
              <w:t>dobrym Pasterzu, na czym polega Boże prz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baczenie.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F25D8" w:rsidRPr="003573A0" w:rsidRDefault="00AF25D8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7.</w:t>
            </w:r>
            <w:r w:rsidRPr="003573A0">
              <w:rPr>
                <w:sz w:val="18"/>
                <w:szCs w:val="18"/>
              </w:rPr>
              <w:tab/>
              <w:t>Wie, że Bóg w</w:t>
            </w:r>
            <w:r w:rsidR="0030162D" w:rsidRPr="003573A0">
              <w:rPr>
                <w:sz w:val="18"/>
                <w:szCs w:val="18"/>
              </w:rPr>
              <w:t xml:space="preserve"> </w:t>
            </w:r>
            <w:r w:rsidRPr="003573A0">
              <w:rPr>
                <w:sz w:val="18"/>
                <w:szCs w:val="18"/>
              </w:rPr>
              <w:t>sakr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mencie pokuty i</w:t>
            </w:r>
            <w:r w:rsidR="0030162D" w:rsidRPr="003573A0">
              <w:rPr>
                <w:sz w:val="18"/>
                <w:szCs w:val="18"/>
              </w:rPr>
              <w:t xml:space="preserve"> </w:t>
            </w:r>
            <w:r w:rsidRPr="003573A0">
              <w:rPr>
                <w:sz w:val="18"/>
                <w:szCs w:val="18"/>
              </w:rPr>
              <w:t>poje</w:t>
            </w:r>
            <w:r w:rsidRPr="003573A0">
              <w:rPr>
                <w:sz w:val="18"/>
                <w:szCs w:val="18"/>
              </w:rPr>
              <w:t>d</w:t>
            </w:r>
            <w:r w:rsidRPr="003573A0">
              <w:rPr>
                <w:sz w:val="18"/>
                <w:szCs w:val="18"/>
              </w:rPr>
              <w:t>nania przebacza grz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chy.</w:t>
            </w:r>
          </w:p>
          <w:p w:rsidR="00AF25D8" w:rsidRPr="003573A0" w:rsidRDefault="00AF25D8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8.</w:t>
            </w:r>
            <w:r w:rsidRPr="003573A0">
              <w:rPr>
                <w:sz w:val="18"/>
                <w:szCs w:val="18"/>
              </w:rPr>
              <w:tab/>
              <w:t>Wie, że przez sumienie Bóg przemawia do czł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wieka i</w:t>
            </w:r>
            <w:r w:rsidR="0030162D" w:rsidRPr="003573A0">
              <w:rPr>
                <w:sz w:val="18"/>
                <w:szCs w:val="18"/>
              </w:rPr>
              <w:t xml:space="preserve"> </w:t>
            </w:r>
            <w:r w:rsidRPr="003573A0">
              <w:rPr>
                <w:sz w:val="18"/>
                <w:szCs w:val="18"/>
              </w:rPr>
              <w:t>wyjaśnia, jak rozpoznać głos s</w:t>
            </w:r>
            <w:r w:rsidRPr="003573A0">
              <w:rPr>
                <w:sz w:val="18"/>
                <w:szCs w:val="18"/>
              </w:rPr>
              <w:t>u</w:t>
            </w:r>
            <w:r w:rsidRPr="003573A0">
              <w:rPr>
                <w:sz w:val="18"/>
                <w:szCs w:val="18"/>
              </w:rPr>
              <w:t>mienia.</w:t>
            </w:r>
          </w:p>
          <w:p w:rsidR="00AF25D8" w:rsidRPr="003573A0" w:rsidRDefault="00AF25D8">
            <w:pPr>
              <w:ind w:left="170" w:hanging="170"/>
              <w:jc w:val="left"/>
            </w:pPr>
            <w:r w:rsidRPr="003573A0">
              <w:rPr>
                <w:sz w:val="18"/>
                <w:szCs w:val="18"/>
              </w:rPr>
              <w:t>9.</w:t>
            </w:r>
            <w:r w:rsidRPr="003573A0">
              <w:rPr>
                <w:sz w:val="18"/>
                <w:szCs w:val="18"/>
              </w:rPr>
              <w:tab/>
              <w:t>Opowiada, w</w:t>
            </w:r>
            <w:r w:rsidR="0030162D" w:rsidRPr="003573A0">
              <w:rPr>
                <w:sz w:val="18"/>
                <w:szCs w:val="18"/>
              </w:rPr>
              <w:t xml:space="preserve"> </w:t>
            </w:r>
            <w:r w:rsidRPr="003573A0">
              <w:rPr>
                <w:sz w:val="18"/>
                <w:szCs w:val="18"/>
              </w:rPr>
              <w:t>jaki sp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sób Pan Jezus dobry P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sterz troszczy się o</w:t>
            </w:r>
            <w:r w:rsidR="0030162D" w:rsidRPr="003573A0">
              <w:rPr>
                <w:sz w:val="18"/>
                <w:szCs w:val="18"/>
              </w:rPr>
              <w:t xml:space="preserve"> </w:t>
            </w:r>
            <w:r w:rsidRPr="003573A0">
              <w:rPr>
                <w:sz w:val="18"/>
                <w:szCs w:val="18"/>
              </w:rPr>
              <w:t>ludzi i</w:t>
            </w:r>
            <w:r w:rsidR="0030162D" w:rsidRPr="003573A0">
              <w:rPr>
                <w:sz w:val="18"/>
                <w:szCs w:val="18"/>
              </w:rPr>
              <w:t xml:space="preserve"> </w:t>
            </w:r>
            <w:r w:rsidRPr="003573A0">
              <w:rPr>
                <w:sz w:val="18"/>
                <w:szCs w:val="18"/>
              </w:rPr>
              <w:t>dlaczego pragnie ich nawr</w:t>
            </w:r>
            <w:r w:rsidRPr="003573A0">
              <w:rPr>
                <w:sz w:val="18"/>
                <w:szCs w:val="18"/>
              </w:rPr>
              <w:t>ó</w:t>
            </w:r>
            <w:r w:rsidRPr="003573A0">
              <w:rPr>
                <w:sz w:val="18"/>
                <w:szCs w:val="18"/>
              </w:rPr>
              <w:t>cenia.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F25D8" w:rsidRPr="003573A0" w:rsidRDefault="00AF25D8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8.</w:t>
            </w:r>
            <w:r w:rsidRPr="003573A0">
              <w:rPr>
                <w:sz w:val="18"/>
                <w:szCs w:val="18"/>
              </w:rPr>
              <w:tab/>
              <w:t>Wie, że sumienie jest dobrym dora</w:t>
            </w:r>
            <w:r w:rsidRPr="003573A0">
              <w:rPr>
                <w:sz w:val="18"/>
                <w:szCs w:val="18"/>
              </w:rPr>
              <w:t>d</w:t>
            </w:r>
            <w:r w:rsidRPr="003573A0">
              <w:rPr>
                <w:sz w:val="18"/>
                <w:szCs w:val="18"/>
              </w:rPr>
              <w:t>cą w</w:t>
            </w:r>
            <w:r w:rsidR="0030162D" w:rsidRPr="003573A0">
              <w:rPr>
                <w:sz w:val="18"/>
                <w:szCs w:val="18"/>
              </w:rPr>
              <w:t xml:space="preserve"> </w:t>
            </w:r>
            <w:r w:rsidRPr="003573A0">
              <w:rPr>
                <w:sz w:val="18"/>
                <w:szCs w:val="18"/>
              </w:rPr>
              <w:t>życiu i</w:t>
            </w:r>
            <w:r w:rsidR="0030162D" w:rsidRPr="003573A0">
              <w:rPr>
                <w:sz w:val="18"/>
                <w:szCs w:val="18"/>
              </w:rPr>
              <w:t xml:space="preserve"> </w:t>
            </w:r>
            <w:r w:rsidRPr="003573A0">
              <w:rPr>
                <w:sz w:val="18"/>
                <w:szCs w:val="18"/>
              </w:rPr>
              <w:t>że należy słuchać j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go głosu.</w:t>
            </w:r>
          </w:p>
          <w:p w:rsidR="00AF25D8" w:rsidRPr="003573A0" w:rsidRDefault="00AF25D8">
            <w:pPr>
              <w:ind w:left="170" w:hanging="170"/>
              <w:jc w:val="left"/>
            </w:pPr>
            <w:r w:rsidRPr="003573A0">
              <w:rPr>
                <w:sz w:val="18"/>
                <w:szCs w:val="18"/>
              </w:rPr>
              <w:t>9.</w:t>
            </w:r>
            <w:r w:rsidRPr="003573A0">
              <w:rPr>
                <w:sz w:val="18"/>
                <w:szCs w:val="18"/>
              </w:rPr>
              <w:tab/>
              <w:t>Wie, że Pan Jezus Dobry Pasterz troszczy się o</w:t>
            </w:r>
            <w:r w:rsidR="0030162D" w:rsidRPr="003573A0">
              <w:rPr>
                <w:sz w:val="18"/>
                <w:szCs w:val="18"/>
              </w:rPr>
              <w:t xml:space="preserve"> </w:t>
            </w:r>
            <w:r w:rsidRPr="003573A0">
              <w:rPr>
                <w:sz w:val="18"/>
                <w:szCs w:val="18"/>
              </w:rPr>
              <w:t>wszystkich l</w:t>
            </w:r>
            <w:r w:rsidRPr="003573A0">
              <w:rPr>
                <w:sz w:val="18"/>
                <w:szCs w:val="18"/>
              </w:rPr>
              <w:t>u</w:t>
            </w:r>
            <w:r w:rsidRPr="003573A0">
              <w:rPr>
                <w:sz w:val="18"/>
                <w:szCs w:val="18"/>
              </w:rPr>
              <w:t>dzi.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F25D8" w:rsidRPr="003573A0" w:rsidRDefault="00AF25D8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7.</w:t>
            </w:r>
            <w:r w:rsidRPr="003573A0">
              <w:rPr>
                <w:sz w:val="18"/>
                <w:szCs w:val="18"/>
              </w:rPr>
              <w:tab/>
              <w:t>Wie, że Bóg prz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bacza grzechy w</w:t>
            </w:r>
            <w:r w:rsidR="0030162D" w:rsidRPr="003573A0">
              <w:rPr>
                <w:sz w:val="18"/>
                <w:szCs w:val="18"/>
              </w:rPr>
              <w:t xml:space="preserve"> </w:t>
            </w:r>
            <w:r w:rsidRPr="003573A0">
              <w:rPr>
                <w:sz w:val="18"/>
                <w:szCs w:val="18"/>
              </w:rPr>
              <w:t>sakramencie p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kuty i</w:t>
            </w:r>
            <w:r w:rsidR="0030162D" w:rsidRPr="003573A0">
              <w:rPr>
                <w:sz w:val="18"/>
                <w:szCs w:val="18"/>
              </w:rPr>
              <w:t xml:space="preserve"> </w:t>
            </w:r>
            <w:r w:rsidRPr="003573A0">
              <w:rPr>
                <w:sz w:val="18"/>
                <w:szCs w:val="18"/>
              </w:rPr>
              <w:t>pojednania.</w:t>
            </w:r>
          </w:p>
          <w:p w:rsidR="00AF25D8" w:rsidRPr="003573A0" w:rsidRDefault="00AF25D8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8.</w:t>
            </w:r>
            <w:r w:rsidRPr="003573A0">
              <w:rPr>
                <w:sz w:val="18"/>
                <w:szCs w:val="18"/>
              </w:rPr>
              <w:tab/>
              <w:t>Wie, że człowiek posi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da sumienie.</w:t>
            </w:r>
          </w:p>
          <w:p w:rsidR="00AF25D8" w:rsidRPr="003573A0" w:rsidRDefault="00AF25D8">
            <w:pPr>
              <w:ind w:left="170" w:hanging="170"/>
              <w:jc w:val="left"/>
            </w:pPr>
            <w:r w:rsidRPr="003573A0">
              <w:rPr>
                <w:sz w:val="18"/>
                <w:szCs w:val="18"/>
              </w:rPr>
              <w:t>9.</w:t>
            </w:r>
            <w:r w:rsidRPr="003573A0">
              <w:rPr>
                <w:sz w:val="18"/>
                <w:szCs w:val="18"/>
              </w:rPr>
              <w:tab/>
              <w:t>Opowiada o</w:t>
            </w:r>
            <w:r w:rsidR="0030162D" w:rsidRPr="003573A0">
              <w:rPr>
                <w:sz w:val="18"/>
                <w:szCs w:val="18"/>
              </w:rPr>
              <w:t xml:space="preserve"> </w:t>
            </w:r>
            <w:r w:rsidRPr="003573A0">
              <w:rPr>
                <w:sz w:val="18"/>
                <w:szCs w:val="18"/>
              </w:rPr>
              <w:t>Panu Jez</w:t>
            </w:r>
            <w:r w:rsidRPr="003573A0">
              <w:rPr>
                <w:sz w:val="18"/>
                <w:szCs w:val="18"/>
              </w:rPr>
              <w:t>u</w:t>
            </w:r>
            <w:r w:rsidRPr="003573A0">
              <w:rPr>
                <w:sz w:val="18"/>
                <w:szCs w:val="18"/>
              </w:rPr>
              <w:t>sie jako Dobrym Past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rzu.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F25D8" w:rsidRPr="003573A0" w:rsidRDefault="00AF25D8">
            <w:pPr>
              <w:pStyle w:val="Noparagraphstyle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FC0A17" w:rsidRPr="003573A0" w:rsidTr="009A5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60"/>
        </w:trPr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FC0A17" w:rsidRPr="003573A0" w:rsidRDefault="00FC0A17" w:rsidP="004E0FEB">
            <w:pPr>
              <w:suppressAutoHyphens/>
              <w:spacing w:before="120"/>
              <w:ind w:firstLine="0"/>
              <w:jc w:val="left"/>
            </w:pPr>
            <w:r w:rsidRPr="003573A0">
              <w:rPr>
                <w:rStyle w:val="bold"/>
              </w:rPr>
              <w:t>IX.</w:t>
            </w:r>
            <w:r w:rsidRPr="003573A0">
              <w:rPr>
                <w:smallCaps/>
                <w:sz w:val="18"/>
                <w:szCs w:val="18"/>
              </w:rPr>
              <w:br/>
            </w:r>
            <w:r w:rsidRPr="003573A0">
              <w:rPr>
                <w:rStyle w:val="bold"/>
              </w:rPr>
              <w:t>Niezwykłe dary otrzymane od Boga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Uczeń: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Posiada wiedzę wykr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czającą poza ocenę bardzo d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brą.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Spełnił kryteria na ocenę bardzo d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brą.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Aktywnie posług</w:t>
            </w:r>
            <w:r w:rsidRPr="003573A0">
              <w:rPr>
                <w:sz w:val="18"/>
                <w:szCs w:val="18"/>
              </w:rPr>
              <w:t>u</w:t>
            </w:r>
            <w:r w:rsidRPr="003573A0">
              <w:rPr>
                <w:sz w:val="18"/>
                <w:szCs w:val="18"/>
              </w:rPr>
              <w:t>je się zdobytą wi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dzą.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Wykorzystuje dodatk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we wiadomości w pra</w:t>
            </w:r>
            <w:r w:rsidRPr="003573A0">
              <w:rPr>
                <w:sz w:val="18"/>
                <w:szCs w:val="18"/>
              </w:rPr>
              <w:t>k</w:t>
            </w:r>
            <w:r w:rsidRPr="003573A0">
              <w:rPr>
                <w:sz w:val="18"/>
                <w:szCs w:val="18"/>
              </w:rPr>
              <w:t>tyce.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Uczeń: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Wyjaśnia znaczenie S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kramentu Eucharystii i Kapłaństwa, wie, że Jezus zgromadził w Wieczerniku swoich uczniów.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Wyjaśnia</w:t>
            </w:r>
            <w:r w:rsidR="00895E12" w:rsidRPr="003573A0">
              <w:rPr>
                <w:sz w:val="18"/>
                <w:szCs w:val="18"/>
              </w:rPr>
              <w:t>,</w:t>
            </w:r>
            <w:r w:rsidRPr="003573A0">
              <w:rPr>
                <w:sz w:val="18"/>
                <w:szCs w:val="18"/>
              </w:rPr>
              <w:t xml:space="preserve"> co to znaczy, że Jezus z miłości do czł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wieka przyjmuje cierpienie i krzyż i ofi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rowuje swoje życie dla zbawienia świata.</w:t>
            </w:r>
          </w:p>
          <w:p w:rsidR="0030162D" w:rsidRPr="003573A0" w:rsidRDefault="0030162D" w:rsidP="0030162D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Wie, że poprzez zma</w:t>
            </w:r>
            <w:r w:rsidRPr="003573A0">
              <w:rPr>
                <w:sz w:val="18"/>
                <w:szCs w:val="18"/>
              </w:rPr>
              <w:t>r</w:t>
            </w:r>
            <w:r w:rsidRPr="003573A0">
              <w:rPr>
                <w:sz w:val="18"/>
                <w:szCs w:val="18"/>
              </w:rPr>
              <w:t>twychwstanie Jezus pokonał sz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tana, śmierć i dał życie wiec</w:t>
            </w:r>
            <w:r w:rsidRPr="003573A0">
              <w:rPr>
                <w:sz w:val="18"/>
                <w:szCs w:val="18"/>
              </w:rPr>
              <w:t>z</w:t>
            </w:r>
            <w:r w:rsidRPr="003573A0">
              <w:rPr>
                <w:sz w:val="18"/>
                <w:szCs w:val="18"/>
              </w:rPr>
              <w:t>ne.</w:t>
            </w:r>
          </w:p>
          <w:p w:rsidR="0030162D" w:rsidRPr="003573A0" w:rsidRDefault="0030162D" w:rsidP="0030162D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Wyjaśnia, dlacz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 xml:space="preserve">go w każdą niedzielę </w:t>
            </w:r>
            <w:r w:rsidRPr="003573A0">
              <w:rPr>
                <w:sz w:val="18"/>
                <w:szCs w:val="18"/>
              </w:rPr>
              <w:lastRenderedPageBreak/>
              <w:t>wspominamy Zmartwyc</w:t>
            </w:r>
            <w:r w:rsidRPr="003573A0">
              <w:rPr>
                <w:sz w:val="18"/>
                <w:szCs w:val="18"/>
              </w:rPr>
              <w:t>h</w:t>
            </w:r>
            <w:r w:rsidRPr="003573A0">
              <w:rPr>
                <w:sz w:val="18"/>
                <w:szCs w:val="18"/>
              </w:rPr>
              <w:t>wstanie Jezusa.</w:t>
            </w:r>
          </w:p>
          <w:p w:rsidR="0030162D" w:rsidRPr="003573A0" w:rsidRDefault="0030162D" w:rsidP="0030162D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5.</w:t>
            </w:r>
            <w:r w:rsidRPr="003573A0">
              <w:rPr>
                <w:sz w:val="18"/>
                <w:szCs w:val="18"/>
              </w:rPr>
              <w:tab/>
              <w:t>Wymienia i rozumie znacz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nie sakramentów świętych, wie, że uświęcają one życie i jednoczą z Bogiem.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lastRenderedPageBreak/>
              <w:t>Uczeń: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Wie, że w Wieczerniku podczas Ostatniej Wi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czerzy Jezus ustanowił s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krament Eucharystii i K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płaństwa.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Zna wydarzenia męki i śmierci Jezusa, wyj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śnia</w:t>
            </w:r>
            <w:r w:rsidR="00AF25D8" w:rsidRPr="003573A0">
              <w:rPr>
                <w:sz w:val="18"/>
                <w:szCs w:val="18"/>
              </w:rPr>
              <w:t>,</w:t>
            </w:r>
            <w:r w:rsidRPr="003573A0">
              <w:rPr>
                <w:sz w:val="18"/>
                <w:szCs w:val="18"/>
              </w:rPr>
              <w:t xml:space="preserve"> co to jest adoracja krzyża.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Zna symbolikę pustego grobu i wie</w:t>
            </w:r>
            <w:r w:rsidR="00895E12" w:rsidRPr="003573A0">
              <w:rPr>
                <w:sz w:val="18"/>
                <w:szCs w:val="18"/>
              </w:rPr>
              <w:t>,</w:t>
            </w:r>
            <w:r w:rsidRPr="003573A0">
              <w:rPr>
                <w:sz w:val="18"/>
                <w:szCs w:val="18"/>
              </w:rPr>
              <w:t xml:space="preserve"> w jaki sposób Jezus dał nam zb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wienie.</w:t>
            </w:r>
          </w:p>
          <w:p w:rsidR="0030162D" w:rsidRPr="003573A0" w:rsidRDefault="0030162D" w:rsidP="0030162D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Wie, że niedziela jest pamiątką Zmartwyc</w:t>
            </w:r>
            <w:r w:rsidRPr="003573A0">
              <w:rPr>
                <w:sz w:val="18"/>
                <w:szCs w:val="18"/>
              </w:rPr>
              <w:t>h</w:t>
            </w:r>
            <w:r w:rsidRPr="003573A0">
              <w:rPr>
                <w:sz w:val="18"/>
                <w:szCs w:val="18"/>
              </w:rPr>
              <w:t>wstania Jezusa.</w:t>
            </w:r>
          </w:p>
          <w:p w:rsidR="0030162D" w:rsidRPr="003573A0" w:rsidRDefault="0030162D" w:rsidP="0030162D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5.</w:t>
            </w:r>
            <w:r w:rsidRPr="003573A0">
              <w:rPr>
                <w:sz w:val="18"/>
                <w:szCs w:val="18"/>
              </w:rPr>
              <w:tab/>
              <w:t>Wyjaśnia, dlacz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 xml:space="preserve">go w </w:t>
            </w:r>
            <w:r w:rsidRPr="003573A0">
              <w:rPr>
                <w:sz w:val="18"/>
                <w:szCs w:val="18"/>
              </w:rPr>
              <w:lastRenderedPageBreak/>
              <w:t>sakramentach spotyk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my się z Bogiem.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lastRenderedPageBreak/>
              <w:t>Uczeń: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Wie, że Jezus jest obe</w:t>
            </w:r>
            <w:r w:rsidRPr="003573A0">
              <w:rPr>
                <w:sz w:val="18"/>
                <w:szCs w:val="18"/>
              </w:rPr>
              <w:t>c</w:t>
            </w:r>
            <w:r w:rsidRPr="003573A0">
              <w:rPr>
                <w:sz w:val="18"/>
                <w:szCs w:val="18"/>
              </w:rPr>
              <w:t>ny w sakramencie Eucharystii i K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płaństwa.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Opowiada o wydarz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niach Wielkiego Piątku.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Opowiada</w:t>
            </w:r>
            <w:r w:rsidR="00895E12" w:rsidRPr="003573A0">
              <w:rPr>
                <w:sz w:val="18"/>
                <w:szCs w:val="18"/>
              </w:rPr>
              <w:t>,</w:t>
            </w:r>
            <w:r w:rsidRPr="003573A0">
              <w:rPr>
                <w:sz w:val="18"/>
                <w:szCs w:val="18"/>
              </w:rPr>
              <w:t xml:space="preserve"> na czym polega radosne przeż</w:t>
            </w:r>
            <w:r w:rsidRPr="003573A0">
              <w:rPr>
                <w:sz w:val="18"/>
                <w:szCs w:val="18"/>
              </w:rPr>
              <w:t>y</w:t>
            </w:r>
            <w:r w:rsidRPr="003573A0">
              <w:rPr>
                <w:sz w:val="18"/>
                <w:szCs w:val="18"/>
              </w:rPr>
              <w:t xml:space="preserve">wanie </w:t>
            </w:r>
            <w:r w:rsidR="00AF25D8" w:rsidRPr="003573A0">
              <w:rPr>
                <w:sz w:val="18"/>
                <w:szCs w:val="18"/>
              </w:rPr>
              <w:t>świąt wielkano</w:t>
            </w:r>
            <w:r w:rsidR="00AF25D8" w:rsidRPr="003573A0">
              <w:rPr>
                <w:sz w:val="18"/>
                <w:szCs w:val="18"/>
              </w:rPr>
              <w:t>c</w:t>
            </w:r>
            <w:r w:rsidR="00AF25D8" w:rsidRPr="003573A0">
              <w:rPr>
                <w:sz w:val="18"/>
                <w:szCs w:val="18"/>
              </w:rPr>
              <w:t>nych</w:t>
            </w:r>
            <w:r w:rsidRPr="003573A0">
              <w:rPr>
                <w:sz w:val="18"/>
                <w:szCs w:val="18"/>
              </w:rPr>
              <w:t>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Wie, że w każdą ni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dziel</w:t>
            </w:r>
            <w:r w:rsidR="00895E12" w:rsidRPr="003573A0">
              <w:rPr>
                <w:sz w:val="18"/>
                <w:szCs w:val="18"/>
              </w:rPr>
              <w:t>ę</w:t>
            </w:r>
            <w:r w:rsidRPr="003573A0">
              <w:rPr>
                <w:sz w:val="18"/>
                <w:szCs w:val="18"/>
              </w:rPr>
              <w:t xml:space="preserve"> spotykamy się z Jezusem Zmartwyc</w:t>
            </w:r>
            <w:r w:rsidRPr="003573A0">
              <w:rPr>
                <w:sz w:val="18"/>
                <w:szCs w:val="18"/>
              </w:rPr>
              <w:t>h</w:t>
            </w:r>
            <w:r w:rsidRPr="003573A0">
              <w:rPr>
                <w:sz w:val="18"/>
                <w:szCs w:val="18"/>
              </w:rPr>
              <w:t>wstałym.</w:t>
            </w:r>
          </w:p>
          <w:p w:rsidR="0030162D" w:rsidRPr="003573A0" w:rsidRDefault="0030162D" w:rsidP="0030162D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5.</w:t>
            </w:r>
            <w:r w:rsidRPr="003573A0">
              <w:rPr>
                <w:sz w:val="18"/>
                <w:szCs w:val="18"/>
              </w:rPr>
              <w:tab/>
              <w:t>Zna sakramenty święte i wie, od kogo je otrzymal</w:t>
            </w:r>
            <w:r w:rsidRPr="003573A0">
              <w:rPr>
                <w:sz w:val="18"/>
                <w:szCs w:val="18"/>
              </w:rPr>
              <w:t>i</w:t>
            </w:r>
            <w:r w:rsidRPr="003573A0">
              <w:rPr>
                <w:sz w:val="18"/>
                <w:szCs w:val="18"/>
              </w:rPr>
              <w:t>śmy.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Uczeń: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Opowiada o Ostatniej Wieczerzy.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 xml:space="preserve">Wie, że Pan Jezus umarł na krzyżu w Wielki </w:t>
            </w:r>
            <w:r w:rsidR="00AF25D8" w:rsidRPr="003573A0">
              <w:rPr>
                <w:sz w:val="18"/>
                <w:szCs w:val="18"/>
              </w:rPr>
              <w:t>Pi</w:t>
            </w:r>
            <w:r w:rsidR="00AF25D8" w:rsidRPr="003573A0">
              <w:rPr>
                <w:sz w:val="18"/>
                <w:szCs w:val="18"/>
              </w:rPr>
              <w:t>ą</w:t>
            </w:r>
            <w:r w:rsidR="00AF25D8" w:rsidRPr="003573A0">
              <w:rPr>
                <w:sz w:val="18"/>
                <w:szCs w:val="18"/>
              </w:rPr>
              <w:t>tek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Wie o zmartwychwst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niu Jezusa.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Opowiada, dlaczego w niedzielę należy uczes</w:t>
            </w:r>
            <w:r w:rsidRPr="003573A0">
              <w:rPr>
                <w:sz w:val="18"/>
                <w:szCs w:val="18"/>
              </w:rPr>
              <w:t>t</w:t>
            </w:r>
            <w:r w:rsidRPr="003573A0">
              <w:rPr>
                <w:sz w:val="18"/>
                <w:szCs w:val="18"/>
              </w:rPr>
              <w:t>niczyć we Mszy Świ</w:t>
            </w:r>
            <w:r w:rsidRPr="003573A0">
              <w:rPr>
                <w:sz w:val="18"/>
                <w:szCs w:val="18"/>
              </w:rPr>
              <w:t>ę</w:t>
            </w:r>
            <w:r w:rsidRPr="003573A0">
              <w:rPr>
                <w:sz w:val="18"/>
                <w:szCs w:val="18"/>
              </w:rPr>
              <w:t>tej.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5.</w:t>
            </w:r>
            <w:r w:rsidRPr="003573A0">
              <w:rPr>
                <w:sz w:val="18"/>
                <w:szCs w:val="18"/>
              </w:rPr>
              <w:tab/>
              <w:t xml:space="preserve">Wie, że jest siedem sakramentów świętych. 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Uczeń: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Nie spełnił kryteriów na ocenę dopuszczaj</w:t>
            </w:r>
            <w:r w:rsidRPr="003573A0">
              <w:rPr>
                <w:sz w:val="18"/>
                <w:szCs w:val="18"/>
              </w:rPr>
              <w:t>ą</w:t>
            </w:r>
            <w:r w:rsidRPr="003573A0">
              <w:rPr>
                <w:sz w:val="18"/>
                <w:szCs w:val="18"/>
              </w:rPr>
              <w:t>cą.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Nie pracuje podczas lekcji.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Nie prowadzi ćwiczeń (zeszytu).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Nie potrafi powiedzieć o Zmartwychwstaniu Jezusa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5.</w:t>
            </w:r>
            <w:r w:rsidRPr="003573A0">
              <w:rPr>
                <w:sz w:val="18"/>
                <w:szCs w:val="18"/>
              </w:rPr>
              <w:tab/>
              <w:t>Nawet z pomocą na</w:t>
            </w:r>
            <w:r w:rsidRPr="003573A0">
              <w:rPr>
                <w:sz w:val="18"/>
                <w:szCs w:val="18"/>
              </w:rPr>
              <w:t>u</w:t>
            </w:r>
            <w:r w:rsidRPr="003573A0">
              <w:rPr>
                <w:sz w:val="18"/>
                <w:szCs w:val="18"/>
              </w:rPr>
              <w:t>czyciela nie potrafi wymienić sakrame</w:t>
            </w:r>
            <w:r w:rsidRPr="003573A0">
              <w:rPr>
                <w:sz w:val="18"/>
                <w:szCs w:val="18"/>
              </w:rPr>
              <w:t>n</w:t>
            </w:r>
            <w:r w:rsidRPr="003573A0">
              <w:rPr>
                <w:sz w:val="18"/>
                <w:szCs w:val="18"/>
              </w:rPr>
              <w:t>tów świętych</w:t>
            </w:r>
            <w:r w:rsidR="00AF25D8" w:rsidRPr="003573A0">
              <w:rPr>
                <w:sz w:val="18"/>
                <w:szCs w:val="18"/>
              </w:rPr>
              <w:t>.</w:t>
            </w:r>
          </w:p>
        </w:tc>
      </w:tr>
      <w:tr w:rsidR="00FC0A17" w:rsidRPr="003573A0" w:rsidTr="009A5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60"/>
        </w:trPr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FC0A17" w:rsidRPr="003573A0" w:rsidRDefault="00FC0A17" w:rsidP="004E0FEB">
            <w:pPr>
              <w:suppressAutoHyphens/>
              <w:spacing w:before="120"/>
              <w:ind w:firstLine="0"/>
              <w:jc w:val="left"/>
            </w:pPr>
            <w:r w:rsidRPr="003573A0">
              <w:rPr>
                <w:rStyle w:val="bold"/>
              </w:rPr>
              <w:lastRenderedPageBreak/>
              <w:t>X.</w:t>
            </w:r>
            <w:r w:rsidRPr="003573A0">
              <w:rPr>
                <w:rStyle w:val="bold"/>
              </w:rPr>
              <w:br/>
              <w:t>Dzielimy się tym</w:t>
            </w:r>
            <w:r w:rsidR="00AF25D8" w:rsidRPr="003573A0">
              <w:rPr>
                <w:rStyle w:val="bold"/>
                <w:color w:val="000000"/>
              </w:rPr>
              <w:t>,</w:t>
            </w:r>
            <w:r w:rsidRPr="003573A0">
              <w:rPr>
                <w:rStyle w:val="bold"/>
              </w:rPr>
              <w:t xml:space="preserve"> co otrzymaliśmy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Uczeń: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Posiada wiedzę wykr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czającą poza ocenę bardzo d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brą.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Spełnił kryteria na ocenę bardzo d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brą.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Aktywnie posług</w:t>
            </w:r>
            <w:r w:rsidRPr="003573A0">
              <w:rPr>
                <w:sz w:val="18"/>
                <w:szCs w:val="18"/>
              </w:rPr>
              <w:t>u</w:t>
            </w:r>
            <w:r w:rsidRPr="003573A0">
              <w:rPr>
                <w:sz w:val="18"/>
                <w:szCs w:val="18"/>
              </w:rPr>
              <w:t>je się zdobytą wi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dzą.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Wykorzystuje dodatk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we wiadomości w pra</w:t>
            </w:r>
            <w:r w:rsidRPr="003573A0">
              <w:rPr>
                <w:sz w:val="18"/>
                <w:szCs w:val="18"/>
              </w:rPr>
              <w:t>k</w:t>
            </w:r>
            <w:r w:rsidRPr="003573A0">
              <w:rPr>
                <w:sz w:val="18"/>
                <w:szCs w:val="18"/>
              </w:rPr>
              <w:t>tyce.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Uczeń: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Wyjaśnia, na przykł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dzie miłosiernego samarytan</w:t>
            </w:r>
            <w:r w:rsidRPr="003573A0">
              <w:rPr>
                <w:sz w:val="18"/>
                <w:szCs w:val="18"/>
              </w:rPr>
              <w:t>i</w:t>
            </w:r>
            <w:r w:rsidRPr="003573A0">
              <w:rPr>
                <w:sz w:val="18"/>
                <w:szCs w:val="18"/>
              </w:rPr>
              <w:t>na, w jaki sposób Bóg okazuje ludziom swoje miłosierdzie.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Wie, że poprzez uczy</w:t>
            </w:r>
            <w:r w:rsidRPr="003573A0">
              <w:rPr>
                <w:sz w:val="18"/>
                <w:szCs w:val="18"/>
              </w:rPr>
              <w:t>n</w:t>
            </w:r>
            <w:r w:rsidRPr="003573A0">
              <w:rPr>
                <w:sz w:val="18"/>
                <w:szCs w:val="18"/>
              </w:rPr>
              <w:t>ki miłosierdzia okaz</w:t>
            </w:r>
            <w:r w:rsidRPr="003573A0">
              <w:rPr>
                <w:sz w:val="18"/>
                <w:szCs w:val="18"/>
              </w:rPr>
              <w:t>u</w:t>
            </w:r>
            <w:r w:rsidRPr="003573A0">
              <w:rPr>
                <w:sz w:val="18"/>
                <w:szCs w:val="18"/>
              </w:rPr>
              <w:t>jemy dobroć i miłość Bogu i l</w:t>
            </w:r>
            <w:r w:rsidRPr="003573A0">
              <w:rPr>
                <w:sz w:val="18"/>
                <w:szCs w:val="18"/>
              </w:rPr>
              <w:t>u</w:t>
            </w:r>
            <w:r w:rsidRPr="003573A0">
              <w:rPr>
                <w:sz w:val="18"/>
                <w:szCs w:val="18"/>
              </w:rPr>
              <w:t>dziom.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Wie, że wspólnota par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fialna pomaga w odkrywaniu i spotyk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niu Boga.</w:t>
            </w:r>
          </w:p>
          <w:p w:rsidR="0030162D" w:rsidRPr="003573A0" w:rsidRDefault="0030162D" w:rsidP="0030162D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Opowiada, w jaki sp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sób Pan Jezus posyła swoich uczniów na cały świat.</w:t>
            </w:r>
          </w:p>
          <w:p w:rsidR="0030162D" w:rsidRPr="003573A0" w:rsidRDefault="0030162D" w:rsidP="0030162D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5.</w:t>
            </w:r>
            <w:r w:rsidRPr="003573A0">
              <w:rPr>
                <w:sz w:val="18"/>
                <w:szCs w:val="18"/>
              </w:rPr>
              <w:tab/>
              <w:t>Uzasadnia, jak za prz</w:t>
            </w:r>
            <w:r w:rsidRPr="003573A0">
              <w:rPr>
                <w:sz w:val="18"/>
                <w:szCs w:val="18"/>
              </w:rPr>
              <w:t>y</w:t>
            </w:r>
            <w:r w:rsidRPr="003573A0">
              <w:rPr>
                <w:sz w:val="18"/>
                <w:szCs w:val="18"/>
              </w:rPr>
              <w:t>kładem Anieli Salawy należy be</w:t>
            </w:r>
            <w:r w:rsidRPr="003573A0">
              <w:rPr>
                <w:sz w:val="18"/>
                <w:szCs w:val="18"/>
              </w:rPr>
              <w:t>z</w:t>
            </w:r>
            <w:r w:rsidRPr="003573A0">
              <w:rPr>
                <w:sz w:val="18"/>
                <w:szCs w:val="18"/>
              </w:rPr>
              <w:t>interesownie nieść pomoc i</w:t>
            </w:r>
            <w:r w:rsidRPr="003573A0">
              <w:rPr>
                <w:sz w:val="18"/>
                <w:szCs w:val="18"/>
              </w:rPr>
              <w:t>n</w:t>
            </w:r>
            <w:r w:rsidRPr="003573A0">
              <w:rPr>
                <w:sz w:val="18"/>
                <w:szCs w:val="18"/>
              </w:rPr>
              <w:t>nym.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Uczeń: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 xml:space="preserve"> Zna przypowieść o miłosiernym samaryt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ninie i wyjaśnia</w:t>
            </w:r>
            <w:r w:rsidR="00895E12" w:rsidRPr="003573A0">
              <w:rPr>
                <w:sz w:val="18"/>
                <w:szCs w:val="18"/>
              </w:rPr>
              <w:t>,</w:t>
            </w:r>
            <w:r w:rsidRPr="003573A0">
              <w:rPr>
                <w:sz w:val="18"/>
                <w:szCs w:val="18"/>
              </w:rPr>
              <w:t xml:space="preserve"> na czym polega pomoc i troska o innych.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Wymienia uczynki miłosierdzia i opowi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da</w:t>
            </w:r>
            <w:r w:rsidR="00895E12" w:rsidRPr="003573A0">
              <w:rPr>
                <w:sz w:val="18"/>
                <w:szCs w:val="18"/>
              </w:rPr>
              <w:t>,</w:t>
            </w:r>
            <w:r w:rsidRPr="003573A0">
              <w:rPr>
                <w:sz w:val="18"/>
                <w:szCs w:val="18"/>
              </w:rPr>
              <w:t xml:space="preserve"> jak można pomagać i</w:t>
            </w:r>
            <w:r w:rsidRPr="003573A0">
              <w:rPr>
                <w:sz w:val="18"/>
                <w:szCs w:val="18"/>
              </w:rPr>
              <w:t>n</w:t>
            </w:r>
            <w:r w:rsidRPr="003573A0">
              <w:rPr>
                <w:sz w:val="18"/>
                <w:szCs w:val="18"/>
              </w:rPr>
              <w:t>nym.</w:t>
            </w:r>
          </w:p>
          <w:p w:rsidR="0030162D" w:rsidRPr="003573A0" w:rsidRDefault="00FC0A17" w:rsidP="0030162D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Wie, na czym polega obecność w parafii, wymienia i opowiada o p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sługach w kościele</w:t>
            </w:r>
            <w:r w:rsidR="0030162D" w:rsidRPr="003573A0">
              <w:rPr>
                <w:sz w:val="18"/>
                <w:szCs w:val="18"/>
              </w:rPr>
              <w:t>.</w:t>
            </w:r>
          </w:p>
          <w:p w:rsidR="0030162D" w:rsidRPr="003573A0" w:rsidRDefault="0030162D" w:rsidP="0030162D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Wie, że należy nieść pomoc materialną i d</w:t>
            </w:r>
            <w:r w:rsidRPr="003573A0">
              <w:rPr>
                <w:sz w:val="18"/>
                <w:szCs w:val="18"/>
              </w:rPr>
              <w:t>u</w:t>
            </w:r>
            <w:r w:rsidRPr="003573A0">
              <w:rPr>
                <w:sz w:val="18"/>
                <w:szCs w:val="18"/>
              </w:rPr>
              <w:t>chową misjonarzom</w:t>
            </w:r>
          </w:p>
          <w:p w:rsidR="00FC0A17" w:rsidRPr="003573A0" w:rsidRDefault="0030162D" w:rsidP="0030162D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5.</w:t>
            </w:r>
            <w:r w:rsidRPr="003573A0">
              <w:rPr>
                <w:sz w:val="18"/>
                <w:szCs w:val="18"/>
              </w:rPr>
              <w:tab/>
              <w:t>Opisuje powołania i zawody, w których l</w:t>
            </w:r>
            <w:r w:rsidRPr="003573A0">
              <w:rPr>
                <w:sz w:val="18"/>
                <w:szCs w:val="18"/>
              </w:rPr>
              <w:t>u</w:t>
            </w:r>
            <w:r w:rsidRPr="003573A0">
              <w:rPr>
                <w:sz w:val="18"/>
                <w:szCs w:val="18"/>
              </w:rPr>
              <w:t>dzie poświęcają swój czas innym.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Uczeń: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Opowiada przyp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wieść o miłosiernym samar</w:t>
            </w:r>
            <w:r w:rsidRPr="003573A0">
              <w:rPr>
                <w:sz w:val="18"/>
                <w:szCs w:val="18"/>
              </w:rPr>
              <w:t>y</w:t>
            </w:r>
            <w:r w:rsidRPr="003573A0">
              <w:rPr>
                <w:sz w:val="18"/>
                <w:szCs w:val="18"/>
              </w:rPr>
              <w:t>taninie, wymienia p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stawy wobec potrzeb</w:t>
            </w:r>
            <w:r w:rsidRPr="003573A0">
              <w:rPr>
                <w:sz w:val="18"/>
                <w:szCs w:val="18"/>
              </w:rPr>
              <w:t>u</w:t>
            </w:r>
            <w:r w:rsidRPr="003573A0">
              <w:rPr>
                <w:sz w:val="18"/>
                <w:szCs w:val="18"/>
              </w:rPr>
              <w:t>jących.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Zna wybrane uczynki miłosierdzia.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Opowiada</w:t>
            </w:r>
            <w:r w:rsidR="00AF25D8" w:rsidRPr="003573A0">
              <w:rPr>
                <w:sz w:val="18"/>
                <w:szCs w:val="18"/>
              </w:rPr>
              <w:t>,</w:t>
            </w:r>
            <w:r w:rsidRPr="003573A0">
              <w:rPr>
                <w:sz w:val="18"/>
                <w:szCs w:val="18"/>
              </w:rPr>
              <w:t xml:space="preserve"> jak w k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 xml:space="preserve">ściele pomagać, zna różne formy </w:t>
            </w:r>
            <w:r w:rsidR="00AF25D8" w:rsidRPr="003573A0">
              <w:rPr>
                <w:sz w:val="18"/>
                <w:szCs w:val="18"/>
              </w:rPr>
              <w:t>ż</w:t>
            </w:r>
            <w:r w:rsidR="00AF25D8" w:rsidRPr="003573A0">
              <w:rPr>
                <w:sz w:val="18"/>
                <w:szCs w:val="18"/>
              </w:rPr>
              <w:t>y</w:t>
            </w:r>
            <w:r w:rsidR="00AF25D8" w:rsidRPr="003573A0">
              <w:rPr>
                <w:sz w:val="18"/>
                <w:szCs w:val="18"/>
              </w:rPr>
              <w:t>cia</w:t>
            </w:r>
            <w:r w:rsidRPr="003573A0">
              <w:rPr>
                <w:sz w:val="18"/>
                <w:szCs w:val="18"/>
              </w:rPr>
              <w:t xml:space="preserve"> w parafii.</w:t>
            </w:r>
          </w:p>
          <w:p w:rsidR="0030162D" w:rsidRPr="003573A0" w:rsidRDefault="0030162D" w:rsidP="0030162D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Opowiada o misjach i posłannictwie misjon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rzy.</w:t>
            </w:r>
          </w:p>
          <w:p w:rsidR="0030162D" w:rsidRPr="003573A0" w:rsidRDefault="0030162D" w:rsidP="0030162D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5.</w:t>
            </w:r>
            <w:r w:rsidRPr="003573A0">
              <w:rPr>
                <w:sz w:val="18"/>
                <w:szCs w:val="18"/>
              </w:rPr>
              <w:tab/>
              <w:t>Opowiada o pracy służebnej Anieli Sal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wy.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Uczeń: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Wie, że Bóg pragnie, abyśmy pomagali i</w:t>
            </w:r>
            <w:r w:rsidRPr="003573A0">
              <w:rPr>
                <w:sz w:val="18"/>
                <w:szCs w:val="18"/>
              </w:rPr>
              <w:t>n</w:t>
            </w:r>
            <w:r w:rsidRPr="003573A0">
              <w:rPr>
                <w:sz w:val="18"/>
                <w:szCs w:val="18"/>
              </w:rPr>
              <w:t>nym, nie przechodzili oboję</w:t>
            </w:r>
            <w:r w:rsidRPr="003573A0">
              <w:rPr>
                <w:sz w:val="18"/>
                <w:szCs w:val="18"/>
              </w:rPr>
              <w:t>t</w:t>
            </w:r>
            <w:r w:rsidRPr="003573A0">
              <w:rPr>
                <w:sz w:val="18"/>
                <w:szCs w:val="18"/>
              </w:rPr>
              <w:t>nie wobec czyjejś krzywdy.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Wie, jak pomagać i</w:t>
            </w:r>
            <w:r w:rsidRPr="003573A0">
              <w:rPr>
                <w:sz w:val="18"/>
                <w:szCs w:val="18"/>
              </w:rPr>
              <w:t>n</w:t>
            </w:r>
            <w:r w:rsidRPr="003573A0">
              <w:rPr>
                <w:sz w:val="18"/>
                <w:szCs w:val="18"/>
              </w:rPr>
              <w:t>nym w potrzebie.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Wie, że w kościele są różne posługi.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Wie, w jaki sposób pomagać misjom.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5.</w:t>
            </w:r>
            <w:r w:rsidRPr="003573A0">
              <w:rPr>
                <w:sz w:val="18"/>
                <w:szCs w:val="18"/>
              </w:rPr>
              <w:tab/>
              <w:t>Wie, że Aniela Salawa pomagała innym.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Uczeń: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Nie spełnił kryteriów na ocenę dopuszczaj</w:t>
            </w:r>
            <w:r w:rsidRPr="003573A0">
              <w:rPr>
                <w:sz w:val="18"/>
                <w:szCs w:val="18"/>
              </w:rPr>
              <w:t>ą</w:t>
            </w:r>
            <w:r w:rsidRPr="003573A0">
              <w:rPr>
                <w:sz w:val="18"/>
                <w:szCs w:val="18"/>
              </w:rPr>
              <w:t>cą.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Nie pracuje podczas lekcji.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Nie prowadzi ćwiczeń (zeszytu).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Nie wie, czym jest wspó</w:t>
            </w:r>
            <w:r w:rsidRPr="003573A0">
              <w:rPr>
                <w:sz w:val="18"/>
                <w:szCs w:val="18"/>
              </w:rPr>
              <w:t>l</w:t>
            </w:r>
            <w:r w:rsidRPr="003573A0">
              <w:rPr>
                <w:sz w:val="18"/>
                <w:szCs w:val="18"/>
              </w:rPr>
              <w:t>nota parafialna.</w:t>
            </w:r>
          </w:p>
        </w:tc>
      </w:tr>
      <w:tr w:rsidR="00FC0A17" w:rsidRPr="003573A0" w:rsidTr="009A5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60"/>
        </w:trPr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FC0A17" w:rsidRPr="003573A0" w:rsidRDefault="00FC0A17" w:rsidP="004E0FEB">
            <w:pPr>
              <w:suppressAutoHyphens/>
              <w:spacing w:before="120"/>
              <w:ind w:firstLine="0"/>
              <w:jc w:val="left"/>
              <w:rPr>
                <w:rStyle w:val="bold"/>
              </w:rPr>
            </w:pPr>
            <w:r w:rsidRPr="003573A0">
              <w:rPr>
                <w:rStyle w:val="bold"/>
              </w:rPr>
              <w:t>XI.</w:t>
            </w:r>
            <w:r w:rsidRPr="003573A0">
              <w:rPr>
                <w:rStyle w:val="bold"/>
              </w:rPr>
              <w:br/>
              <w:t>Z rodziną Bożą odpowiadam Bogu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Uczeń: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Posiada wiedzę wykr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czającą poza ocenę bardzo d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brą.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Spełnił kryteria na ocenę bardzo d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brą.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Aktywnie posług</w:t>
            </w:r>
            <w:r w:rsidRPr="003573A0">
              <w:rPr>
                <w:sz w:val="18"/>
                <w:szCs w:val="18"/>
              </w:rPr>
              <w:t>u</w:t>
            </w:r>
            <w:r w:rsidRPr="003573A0">
              <w:rPr>
                <w:sz w:val="18"/>
                <w:szCs w:val="18"/>
              </w:rPr>
              <w:t>je się zdobytą wi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dzą.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lastRenderedPageBreak/>
              <w:t>4.</w:t>
            </w:r>
            <w:r w:rsidRPr="003573A0">
              <w:rPr>
                <w:sz w:val="18"/>
                <w:szCs w:val="18"/>
              </w:rPr>
              <w:tab/>
              <w:t>Wykorzystuje dodatk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we wiadomości w pra</w:t>
            </w:r>
            <w:r w:rsidRPr="003573A0">
              <w:rPr>
                <w:sz w:val="18"/>
                <w:szCs w:val="18"/>
              </w:rPr>
              <w:t>k</w:t>
            </w:r>
            <w:r w:rsidRPr="003573A0">
              <w:rPr>
                <w:sz w:val="18"/>
                <w:szCs w:val="18"/>
              </w:rPr>
              <w:t>tyce.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lastRenderedPageBreak/>
              <w:t>1.</w:t>
            </w:r>
            <w:r w:rsidRPr="003573A0">
              <w:rPr>
                <w:sz w:val="18"/>
                <w:szCs w:val="18"/>
              </w:rPr>
              <w:tab/>
              <w:t>Ukazuje Lolka, jako przykład w podejmowaniu p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sług w</w:t>
            </w:r>
            <w:r w:rsidR="0030162D" w:rsidRPr="003573A0">
              <w:rPr>
                <w:sz w:val="18"/>
                <w:szCs w:val="18"/>
              </w:rPr>
              <w:t xml:space="preserve"> </w:t>
            </w:r>
            <w:r w:rsidR="00AF25D8" w:rsidRPr="003573A0">
              <w:rPr>
                <w:sz w:val="18"/>
                <w:szCs w:val="18"/>
              </w:rPr>
              <w:t>kościele</w:t>
            </w:r>
            <w:r w:rsidRPr="003573A0">
              <w:rPr>
                <w:sz w:val="18"/>
                <w:szCs w:val="18"/>
              </w:rPr>
              <w:t xml:space="preserve"> i codzie</w:t>
            </w:r>
            <w:r w:rsidRPr="003573A0">
              <w:rPr>
                <w:sz w:val="18"/>
                <w:szCs w:val="18"/>
              </w:rPr>
              <w:t>n</w:t>
            </w:r>
            <w:r w:rsidRPr="003573A0">
              <w:rPr>
                <w:sz w:val="18"/>
                <w:szCs w:val="18"/>
              </w:rPr>
              <w:t>nej modlitwy.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="00D80308" w:rsidRPr="003573A0">
              <w:rPr>
                <w:sz w:val="18"/>
                <w:szCs w:val="18"/>
              </w:rPr>
              <w:tab/>
            </w:r>
            <w:r w:rsidRPr="003573A0">
              <w:rPr>
                <w:sz w:val="18"/>
                <w:szCs w:val="18"/>
              </w:rPr>
              <w:t>Opisuje wybrane post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ci świętych, wyjaśnia</w:t>
            </w:r>
            <w:r w:rsidR="00AF25D8" w:rsidRPr="003573A0">
              <w:rPr>
                <w:sz w:val="18"/>
                <w:szCs w:val="18"/>
              </w:rPr>
              <w:t>,</w:t>
            </w:r>
            <w:r w:rsidRPr="003573A0">
              <w:rPr>
                <w:sz w:val="18"/>
                <w:szCs w:val="18"/>
              </w:rPr>
              <w:t xml:space="preserve"> na</w:t>
            </w:r>
            <w:r w:rsidR="00D80308" w:rsidRPr="003573A0">
              <w:rPr>
                <w:sz w:val="18"/>
                <w:szCs w:val="18"/>
              </w:rPr>
              <w:t xml:space="preserve"> </w:t>
            </w:r>
            <w:r w:rsidRPr="003573A0">
              <w:rPr>
                <w:sz w:val="18"/>
                <w:szCs w:val="18"/>
              </w:rPr>
              <w:t xml:space="preserve">czym </w:t>
            </w:r>
            <w:r w:rsidRPr="003573A0">
              <w:rPr>
                <w:sz w:val="18"/>
                <w:szCs w:val="18"/>
              </w:rPr>
              <w:lastRenderedPageBreak/>
              <w:t>polega modl</w:t>
            </w:r>
            <w:r w:rsidRPr="003573A0">
              <w:rPr>
                <w:sz w:val="18"/>
                <w:szCs w:val="18"/>
              </w:rPr>
              <w:t>i</w:t>
            </w:r>
            <w:r w:rsidRPr="003573A0">
              <w:rPr>
                <w:sz w:val="18"/>
                <w:szCs w:val="18"/>
              </w:rPr>
              <w:t>twa za zmarłych.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Opowiada o męce Pana Jezusa ukazanej w st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cjach drogi krzyżowej.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="00D80308" w:rsidRPr="003573A0">
              <w:rPr>
                <w:sz w:val="18"/>
                <w:szCs w:val="18"/>
              </w:rPr>
              <w:tab/>
            </w:r>
            <w:r w:rsidRPr="003573A0">
              <w:rPr>
                <w:sz w:val="18"/>
                <w:szCs w:val="18"/>
              </w:rPr>
              <w:t>Zna i wymienia tytuły Maryi, wie, na czym p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 xml:space="preserve">lega </w:t>
            </w:r>
            <w:r w:rsidR="00AF25D8" w:rsidRPr="003573A0">
              <w:rPr>
                <w:sz w:val="18"/>
                <w:szCs w:val="18"/>
              </w:rPr>
              <w:t>oddawanie</w:t>
            </w:r>
            <w:r w:rsidRPr="003573A0">
              <w:rPr>
                <w:sz w:val="18"/>
                <w:szCs w:val="18"/>
              </w:rPr>
              <w:t xml:space="preserve"> czci M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 xml:space="preserve">ryi jako Królowej Polski </w:t>
            </w:r>
            <w:r w:rsidR="00AF25D8" w:rsidRPr="003573A0">
              <w:rPr>
                <w:sz w:val="18"/>
                <w:szCs w:val="18"/>
              </w:rPr>
              <w:t xml:space="preserve">i </w:t>
            </w:r>
            <w:r w:rsidRPr="003573A0">
              <w:rPr>
                <w:sz w:val="18"/>
                <w:szCs w:val="18"/>
              </w:rPr>
              <w:t>świata.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5.</w:t>
            </w:r>
            <w:r w:rsidRPr="003573A0">
              <w:rPr>
                <w:sz w:val="18"/>
                <w:szCs w:val="18"/>
              </w:rPr>
              <w:tab/>
              <w:t>Wyjaśnia i wie</w:t>
            </w:r>
            <w:r w:rsidR="00D80308" w:rsidRPr="003573A0">
              <w:rPr>
                <w:sz w:val="18"/>
                <w:szCs w:val="18"/>
              </w:rPr>
              <w:t>,</w:t>
            </w:r>
            <w:r w:rsidRPr="003573A0">
              <w:rPr>
                <w:sz w:val="18"/>
                <w:szCs w:val="18"/>
              </w:rPr>
              <w:t xml:space="preserve"> w jaki sposób </w:t>
            </w:r>
            <w:r w:rsidR="00AF25D8" w:rsidRPr="003573A0">
              <w:rPr>
                <w:sz w:val="18"/>
                <w:szCs w:val="18"/>
              </w:rPr>
              <w:t>ado</w:t>
            </w:r>
            <w:r w:rsidR="00AF25D8" w:rsidRPr="003573A0">
              <w:rPr>
                <w:sz w:val="18"/>
                <w:szCs w:val="18"/>
              </w:rPr>
              <w:softHyphen/>
              <w:t>rować</w:t>
            </w:r>
            <w:r w:rsidRPr="003573A0">
              <w:rPr>
                <w:sz w:val="18"/>
                <w:szCs w:val="18"/>
              </w:rPr>
              <w:t xml:space="preserve"> Jezusa obecnego w Najświę</w:t>
            </w:r>
            <w:r w:rsidRPr="003573A0">
              <w:rPr>
                <w:sz w:val="18"/>
                <w:szCs w:val="18"/>
              </w:rPr>
              <w:t>t</w:t>
            </w:r>
            <w:r w:rsidRPr="003573A0">
              <w:rPr>
                <w:sz w:val="18"/>
                <w:szCs w:val="18"/>
              </w:rPr>
              <w:t>szym Sakramencie</w:t>
            </w:r>
            <w:r w:rsidR="00AF25D8" w:rsidRPr="003573A0">
              <w:rPr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lastRenderedPageBreak/>
              <w:t>1.</w:t>
            </w:r>
            <w:r w:rsidRPr="003573A0">
              <w:rPr>
                <w:sz w:val="18"/>
                <w:szCs w:val="18"/>
              </w:rPr>
              <w:tab/>
              <w:t>Opisuje Lolka jako min</w:t>
            </w:r>
            <w:r w:rsidRPr="003573A0">
              <w:rPr>
                <w:sz w:val="18"/>
                <w:szCs w:val="18"/>
              </w:rPr>
              <w:t>i</w:t>
            </w:r>
            <w:r w:rsidRPr="003573A0">
              <w:rPr>
                <w:sz w:val="18"/>
                <w:szCs w:val="18"/>
              </w:rPr>
              <w:t>stranta służącego do Mszy Świętej i na m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dlitwie.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Wie, że Pan Jezus obd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rza życiem wiecznym.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 xml:space="preserve">Wyjaśnia, dlaczego </w:t>
            </w:r>
            <w:r w:rsidRPr="003573A0">
              <w:rPr>
                <w:sz w:val="18"/>
                <w:szCs w:val="18"/>
              </w:rPr>
              <w:lastRenderedPageBreak/>
              <w:t>razem z Jezusem pok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nujemy trudy i słabości.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Wyjaśnia</w:t>
            </w:r>
            <w:r w:rsidR="00D80308" w:rsidRPr="003573A0">
              <w:rPr>
                <w:sz w:val="18"/>
                <w:szCs w:val="18"/>
              </w:rPr>
              <w:t>,</w:t>
            </w:r>
            <w:r w:rsidRPr="003573A0">
              <w:rPr>
                <w:sz w:val="18"/>
                <w:szCs w:val="18"/>
              </w:rPr>
              <w:t xml:space="preserve"> dlaczego w maju są nabożeństwa m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jowe.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5.</w:t>
            </w:r>
            <w:r w:rsidRPr="003573A0">
              <w:rPr>
                <w:sz w:val="18"/>
                <w:szCs w:val="18"/>
              </w:rPr>
              <w:tab/>
              <w:t>Wie, że Jezus w Na</w:t>
            </w:r>
            <w:r w:rsidRPr="003573A0">
              <w:rPr>
                <w:sz w:val="18"/>
                <w:szCs w:val="18"/>
              </w:rPr>
              <w:t>j</w:t>
            </w:r>
            <w:r w:rsidRPr="003573A0">
              <w:rPr>
                <w:sz w:val="18"/>
                <w:szCs w:val="18"/>
              </w:rPr>
              <w:t>świętszym Sakramencie prz</w:t>
            </w:r>
            <w:r w:rsidRPr="003573A0">
              <w:rPr>
                <w:sz w:val="18"/>
                <w:szCs w:val="18"/>
              </w:rPr>
              <w:t>y</w:t>
            </w:r>
            <w:r w:rsidRPr="003573A0">
              <w:rPr>
                <w:sz w:val="18"/>
                <w:szCs w:val="18"/>
              </w:rPr>
              <w:t>chodzi do nas, aby nam błogosławić</w:t>
            </w:r>
            <w:r w:rsidR="00AF25D8" w:rsidRPr="003573A0">
              <w:rPr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lastRenderedPageBreak/>
              <w:t>1.</w:t>
            </w:r>
            <w:r w:rsidRPr="003573A0">
              <w:rPr>
                <w:sz w:val="18"/>
                <w:szCs w:val="18"/>
              </w:rPr>
              <w:tab/>
              <w:t>Wie, jakie posługi wypełniał Lolek w kości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le.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</w:r>
            <w:r w:rsidR="00D80308" w:rsidRPr="003573A0">
              <w:rPr>
                <w:sz w:val="18"/>
                <w:szCs w:val="18"/>
              </w:rPr>
              <w:t>Wymienia i odróżnia u</w:t>
            </w:r>
            <w:r w:rsidRPr="003573A0">
              <w:rPr>
                <w:sz w:val="18"/>
                <w:szCs w:val="18"/>
              </w:rPr>
              <w:t>roczystość Wszys</w:t>
            </w:r>
            <w:r w:rsidRPr="003573A0">
              <w:rPr>
                <w:sz w:val="18"/>
                <w:szCs w:val="18"/>
              </w:rPr>
              <w:t>t</w:t>
            </w:r>
            <w:r w:rsidRPr="003573A0">
              <w:rPr>
                <w:sz w:val="18"/>
                <w:szCs w:val="18"/>
              </w:rPr>
              <w:t>kich Świętych i Dzień Z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duszny.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Opowiada o wybr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 xml:space="preserve">nych </w:t>
            </w:r>
            <w:r w:rsidRPr="003573A0">
              <w:rPr>
                <w:sz w:val="18"/>
                <w:szCs w:val="18"/>
              </w:rPr>
              <w:lastRenderedPageBreak/>
              <w:t>stacjach drogi krzyż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wej.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Wie, że Maryja jest Królową Polski.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5.</w:t>
            </w:r>
            <w:r w:rsidRPr="003573A0">
              <w:rPr>
                <w:sz w:val="18"/>
                <w:szCs w:val="18"/>
              </w:rPr>
              <w:tab/>
              <w:t>Wie, jak wyraża się wiarę i oddaje cześć J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zusowi podczas procesji Bożego Ci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ła.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lastRenderedPageBreak/>
              <w:t>1.</w:t>
            </w:r>
            <w:r w:rsidRPr="003573A0">
              <w:rPr>
                <w:sz w:val="18"/>
                <w:szCs w:val="18"/>
              </w:rPr>
              <w:tab/>
              <w:t>Wie, że Lolek często modlił się i był min</w:t>
            </w:r>
            <w:r w:rsidRPr="003573A0">
              <w:rPr>
                <w:sz w:val="18"/>
                <w:szCs w:val="18"/>
              </w:rPr>
              <w:t>i</w:t>
            </w:r>
            <w:r w:rsidRPr="003573A0">
              <w:rPr>
                <w:sz w:val="18"/>
                <w:szCs w:val="18"/>
              </w:rPr>
              <w:t>strantem</w:t>
            </w:r>
            <w:r w:rsidR="00AF25D8" w:rsidRPr="003573A0">
              <w:rPr>
                <w:sz w:val="18"/>
                <w:szCs w:val="18"/>
              </w:rPr>
              <w:t>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 xml:space="preserve">Opowiada o </w:t>
            </w:r>
            <w:r w:rsidR="00D80308" w:rsidRPr="003573A0">
              <w:rPr>
                <w:sz w:val="18"/>
                <w:szCs w:val="18"/>
              </w:rPr>
              <w:t>u</w:t>
            </w:r>
            <w:r w:rsidRPr="003573A0">
              <w:rPr>
                <w:sz w:val="18"/>
                <w:szCs w:val="18"/>
              </w:rPr>
              <w:t>roczyst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 xml:space="preserve">ści Wszystkich </w:t>
            </w:r>
            <w:r w:rsidR="00D80308" w:rsidRPr="003573A0">
              <w:rPr>
                <w:sz w:val="18"/>
                <w:szCs w:val="18"/>
              </w:rPr>
              <w:t>Świ</w:t>
            </w:r>
            <w:r w:rsidR="00D80308" w:rsidRPr="003573A0">
              <w:rPr>
                <w:sz w:val="18"/>
                <w:szCs w:val="18"/>
              </w:rPr>
              <w:t>ę</w:t>
            </w:r>
            <w:r w:rsidR="00D80308" w:rsidRPr="003573A0">
              <w:rPr>
                <w:sz w:val="18"/>
                <w:szCs w:val="18"/>
              </w:rPr>
              <w:t>t</w:t>
            </w:r>
            <w:r w:rsidRPr="003573A0">
              <w:rPr>
                <w:sz w:val="18"/>
                <w:szCs w:val="18"/>
              </w:rPr>
              <w:t>ych.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Wie, że na drodze krz</w:t>
            </w:r>
            <w:r w:rsidRPr="003573A0">
              <w:rPr>
                <w:sz w:val="18"/>
                <w:szCs w:val="18"/>
              </w:rPr>
              <w:t>y</w:t>
            </w:r>
            <w:r w:rsidRPr="003573A0">
              <w:rPr>
                <w:sz w:val="18"/>
                <w:szCs w:val="18"/>
              </w:rPr>
              <w:t xml:space="preserve">żowej spotykamy </w:t>
            </w:r>
            <w:r w:rsidRPr="003573A0">
              <w:rPr>
                <w:sz w:val="18"/>
                <w:szCs w:val="18"/>
              </w:rPr>
              <w:lastRenderedPageBreak/>
              <w:t>się z Jezusem.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Wie, że maj jest miesi</w:t>
            </w:r>
            <w:r w:rsidRPr="003573A0">
              <w:rPr>
                <w:sz w:val="18"/>
                <w:szCs w:val="18"/>
              </w:rPr>
              <w:t>ą</w:t>
            </w:r>
            <w:r w:rsidRPr="003573A0">
              <w:rPr>
                <w:sz w:val="18"/>
                <w:szCs w:val="18"/>
              </w:rPr>
              <w:t>cem kultu Maryi.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5.</w:t>
            </w:r>
            <w:r w:rsidRPr="003573A0">
              <w:rPr>
                <w:sz w:val="18"/>
                <w:szCs w:val="18"/>
              </w:rPr>
              <w:tab/>
              <w:t>Opowiada o procesji Bożego Ciała.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lastRenderedPageBreak/>
              <w:t>Uczeń: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Nie spełnił kryteriów na ocenę dopuszczaj</w:t>
            </w:r>
            <w:r w:rsidRPr="003573A0">
              <w:rPr>
                <w:sz w:val="18"/>
                <w:szCs w:val="18"/>
              </w:rPr>
              <w:t>ą</w:t>
            </w:r>
            <w:r w:rsidRPr="003573A0">
              <w:rPr>
                <w:sz w:val="18"/>
                <w:szCs w:val="18"/>
              </w:rPr>
              <w:t>cą.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Nie pracuje podczas lekcji.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Nie prowadzi ćwiczeń (zeszytu).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 xml:space="preserve">Nie potrafi wymienić </w:t>
            </w:r>
            <w:r w:rsidRPr="003573A0">
              <w:rPr>
                <w:sz w:val="18"/>
                <w:szCs w:val="18"/>
              </w:rPr>
              <w:lastRenderedPageBreak/>
              <w:t>kilku świętych</w:t>
            </w:r>
            <w:r w:rsidR="00AF25D8" w:rsidRPr="003573A0">
              <w:rPr>
                <w:sz w:val="18"/>
                <w:szCs w:val="18"/>
              </w:rPr>
              <w:t>.</w:t>
            </w:r>
          </w:p>
          <w:p w:rsidR="00FC0A17" w:rsidRPr="003573A0" w:rsidRDefault="00FC0A17" w:rsidP="004E0FEB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5.</w:t>
            </w:r>
            <w:r w:rsidRPr="003573A0">
              <w:rPr>
                <w:sz w:val="18"/>
                <w:szCs w:val="18"/>
              </w:rPr>
              <w:tab/>
              <w:t>Nie wie nic o</w:t>
            </w:r>
            <w:r w:rsidR="0030162D" w:rsidRPr="003573A0">
              <w:rPr>
                <w:sz w:val="18"/>
                <w:szCs w:val="18"/>
              </w:rPr>
              <w:t xml:space="preserve"> </w:t>
            </w:r>
            <w:r w:rsidR="00AF25D8" w:rsidRPr="003573A0">
              <w:rPr>
                <w:sz w:val="18"/>
                <w:szCs w:val="18"/>
              </w:rPr>
              <w:t>ado</w:t>
            </w:r>
            <w:r w:rsidR="00AF25D8" w:rsidRPr="003573A0">
              <w:rPr>
                <w:sz w:val="18"/>
                <w:szCs w:val="18"/>
              </w:rPr>
              <w:softHyphen/>
              <w:t>racji</w:t>
            </w:r>
            <w:r w:rsidRPr="003573A0">
              <w:rPr>
                <w:sz w:val="18"/>
                <w:szCs w:val="18"/>
              </w:rPr>
              <w:t xml:space="preserve"> Jezusa.</w:t>
            </w:r>
          </w:p>
        </w:tc>
      </w:tr>
    </w:tbl>
    <w:p w:rsidR="00FC0A17" w:rsidRPr="003573A0" w:rsidRDefault="00FC0A17" w:rsidP="0030162D"/>
    <w:p w:rsidR="00FC0A17" w:rsidRPr="003573A0" w:rsidRDefault="00FC0A17" w:rsidP="0030162D">
      <w:pPr>
        <w:rPr>
          <w:rStyle w:val="bold"/>
        </w:rPr>
        <w:sectPr w:rsidR="00FC0A17" w:rsidRPr="003573A0" w:rsidSect="00554C22">
          <w:footerReference w:type="even" r:id="rId11"/>
          <w:footerReference w:type="default" r:id="rId12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EA036B" w:rsidRPr="003573A0" w:rsidRDefault="00EA036B" w:rsidP="000F7D62">
      <w:pPr>
        <w:pStyle w:val="wiersz-punkt"/>
      </w:pPr>
    </w:p>
    <w:sectPr w:rsidR="00EA036B" w:rsidRPr="003573A0" w:rsidSect="00E5680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C53" w:rsidRDefault="009B0C53">
      <w:r>
        <w:separator/>
      </w:r>
    </w:p>
  </w:endnote>
  <w:endnote w:type="continuationSeparator" w:id="0">
    <w:p w:rsidR="009B0C53" w:rsidRDefault="009B0C53">
      <w:r>
        <w:continuationSeparator/>
      </w:r>
    </w:p>
  </w:endnote>
  <w:endnote w:type="continuationNotice" w:id="1">
    <w:p w:rsidR="009B0C53" w:rsidRDefault="009B0C5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3A0" w:rsidRDefault="00E56806" w:rsidP="00E56806">
    <w:pPr>
      <w:pStyle w:val="Stopka"/>
    </w:pPr>
    <w:r w:rsidRPr="00E56806">
      <w:rPr>
        <w:sz w:val="20"/>
        <w:szCs w:val="20"/>
      </w:rPr>
      <w:fldChar w:fldCharType="begin"/>
    </w:r>
    <w:r w:rsidRPr="00E56806">
      <w:rPr>
        <w:sz w:val="20"/>
        <w:szCs w:val="20"/>
      </w:rPr>
      <w:instrText xml:space="preserve"> PAGE   \* MERGEFORMAT </w:instrText>
    </w:r>
    <w:r w:rsidRPr="00E56806">
      <w:rPr>
        <w:sz w:val="20"/>
        <w:szCs w:val="20"/>
      </w:rPr>
      <w:fldChar w:fldCharType="separate"/>
    </w:r>
    <w:r w:rsidR="00214EC3">
      <w:rPr>
        <w:noProof/>
        <w:sz w:val="20"/>
        <w:szCs w:val="20"/>
      </w:rPr>
      <w:t>2</w:t>
    </w:r>
    <w:r w:rsidRPr="00E56806">
      <w:rPr>
        <w:noProof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62D" w:rsidRPr="00E56806" w:rsidRDefault="00E56806" w:rsidP="00E56806">
    <w:pPr>
      <w:pStyle w:val="Stopka"/>
      <w:jc w:val="right"/>
      <w:rPr>
        <w:sz w:val="20"/>
        <w:szCs w:val="20"/>
      </w:rPr>
    </w:pPr>
    <w:r w:rsidRPr="00E56806">
      <w:rPr>
        <w:sz w:val="20"/>
        <w:szCs w:val="20"/>
      </w:rPr>
      <w:fldChar w:fldCharType="begin"/>
    </w:r>
    <w:r w:rsidRPr="00E56806">
      <w:rPr>
        <w:sz w:val="20"/>
        <w:szCs w:val="20"/>
      </w:rPr>
      <w:instrText xml:space="preserve"> PAGE   \* MERGEFORMAT </w:instrText>
    </w:r>
    <w:r w:rsidRPr="00E56806">
      <w:rPr>
        <w:sz w:val="20"/>
        <w:szCs w:val="20"/>
      </w:rPr>
      <w:fldChar w:fldCharType="separate"/>
    </w:r>
    <w:r w:rsidR="00214EC3">
      <w:rPr>
        <w:noProof/>
        <w:sz w:val="20"/>
        <w:szCs w:val="20"/>
      </w:rPr>
      <w:t>1</w:t>
    </w:r>
    <w:r w:rsidRPr="00E56806">
      <w:rPr>
        <w:noProof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C53" w:rsidRDefault="009B0C53">
      <w:r>
        <w:separator/>
      </w:r>
    </w:p>
  </w:footnote>
  <w:footnote w:type="continuationSeparator" w:id="0">
    <w:p w:rsidR="009B0C53" w:rsidRDefault="009B0C53">
      <w:r>
        <w:continuationSeparator/>
      </w:r>
    </w:p>
  </w:footnote>
  <w:footnote w:type="continuationNotice" w:id="1">
    <w:p w:rsidR="009B0C53" w:rsidRDefault="009B0C5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750D9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9CA87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ACE9E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118E8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2484A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42A2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B46E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DE37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F8B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FAEC8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/>
      </w:rPr>
    </w:lvl>
  </w:abstractNum>
  <w:abstractNum w:abstractNumId="1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12" w:hanging="360"/>
      </w:pPr>
      <w:rPr>
        <w:rFonts w:ascii="Symbol" w:hAnsi="Symbol"/>
        <w:color w:val="auto"/>
      </w:rPr>
    </w:lvl>
  </w:abstractNum>
  <w:abstractNum w:abstractNumId="14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/>
      </w:rPr>
    </w:lvl>
  </w:abstractNum>
  <w:abstractNum w:abstractNumId="15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/>
      </w:rPr>
    </w:lvl>
  </w:abstractNum>
  <w:abstractNum w:abstractNumId="16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/>
      </w:rPr>
    </w:lvl>
  </w:abstractNum>
  <w:abstractNum w:abstractNumId="17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  <w:b/>
      </w:rPr>
    </w:lvl>
  </w:abstractNum>
  <w:abstractNum w:abstractNumId="18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9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0">
    <w:nsid w:val="0000000D"/>
    <w:multiLevelType w:val="singleLevel"/>
    <w:tmpl w:val="0000000D"/>
    <w:name w:val="WW8Num1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/>
      </w:rPr>
    </w:lvl>
  </w:abstractNum>
  <w:abstractNum w:abstractNumId="21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  <w:color w:val="auto"/>
      </w:rPr>
    </w:lvl>
  </w:abstractNum>
  <w:abstractNum w:abstractNumId="22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  <w:color w:val="auto"/>
      </w:rPr>
    </w:lvl>
  </w:abstractNum>
  <w:abstractNum w:abstractNumId="23">
    <w:nsid w:val="00000010"/>
    <w:multiLevelType w:val="singleLevel"/>
    <w:tmpl w:val="00000010"/>
    <w:name w:val="WW8Num1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/>
      </w:rPr>
    </w:lvl>
  </w:abstractNum>
  <w:abstractNum w:abstractNumId="24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  <w:color w:val="auto"/>
      </w:rPr>
    </w:lvl>
  </w:abstractNum>
  <w:abstractNum w:abstractNumId="25">
    <w:nsid w:val="00000012"/>
    <w:multiLevelType w:val="single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/>
      </w:rPr>
    </w:lvl>
  </w:abstractNum>
  <w:abstractNum w:abstractNumId="26">
    <w:nsid w:val="00000013"/>
    <w:multiLevelType w:val="singleLevel"/>
    <w:tmpl w:val="00000013"/>
    <w:name w:val="WW8Num19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/>
      </w:rPr>
    </w:lvl>
  </w:abstractNum>
  <w:abstractNum w:abstractNumId="27">
    <w:nsid w:val="00000014"/>
    <w:multiLevelType w:val="singleLevel"/>
    <w:tmpl w:val="00000014"/>
    <w:name w:val="WW8Num20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/>
      </w:rPr>
    </w:lvl>
  </w:abstractNum>
  <w:abstractNum w:abstractNumId="28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/>
      </w:rPr>
    </w:lvl>
  </w:abstractNum>
  <w:abstractNum w:abstractNumId="29">
    <w:nsid w:val="00000016"/>
    <w:multiLevelType w:val="single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/>
      </w:rPr>
    </w:lvl>
  </w:abstractNum>
  <w:abstractNum w:abstractNumId="3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854" w:hanging="360"/>
      </w:pPr>
      <w:rPr>
        <w:rFonts w:ascii="Symbol" w:hAnsi="Symbol"/>
        <w:color w:val="auto"/>
      </w:rPr>
    </w:lvl>
  </w:abstractNum>
  <w:abstractNum w:abstractNumId="31">
    <w:nsid w:val="00000018"/>
    <w:multiLevelType w:val="singleLevel"/>
    <w:tmpl w:val="00000018"/>
    <w:name w:val="WW8Num24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color w:val="auto"/>
      </w:rPr>
    </w:lvl>
  </w:abstractNum>
  <w:abstractNum w:abstractNumId="32">
    <w:nsid w:val="00000019"/>
    <w:multiLevelType w:val="singleLevel"/>
    <w:tmpl w:val="00000019"/>
    <w:name w:val="WW8Num25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/>
      </w:rPr>
    </w:lvl>
  </w:abstractNum>
  <w:abstractNum w:abstractNumId="33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4">
    <w:nsid w:val="0000001B"/>
    <w:multiLevelType w:val="singleLevel"/>
    <w:tmpl w:val="0000001B"/>
    <w:name w:val="WW8Num27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/>
      </w:rPr>
    </w:lvl>
  </w:abstractNum>
  <w:abstractNum w:abstractNumId="35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6">
    <w:nsid w:val="10937B3A"/>
    <w:multiLevelType w:val="multilevel"/>
    <w:tmpl w:val="82CC6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4D27474"/>
    <w:multiLevelType w:val="hybridMultilevel"/>
    <w:tmpl w:val="C0FE5C46"/>
    <w:name w:val="WW8Num62"/>
    <w:lvl w:ilvl="0" w:tplc="370AD51E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9F32A5"/>
    <w:multiLevelType w:val="multilevel"/>
    <w:tmpl w:val="4ACA93A8"/>
    <w:lvl w:ilvl="0">
      <w:start w:val="10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36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stylePaneFormatFilter w:val="1028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702DA"/>
    <w:rsid w:val="000002FC"/>
    <w:rsid w:val="0000141F"/>
    <w:rsid w:val="00002A1F"/>
    <w:rsid w:val="0001198A"/>
    <w:rsid w:val="000154C5"/>
    <w:rsid w:val="00015A70"/>
    <w:rsid w:val="000162D9"/>
    <w:rsid w:val="0001643B"/>
    <w:rsid w:val="00017BC4"/>
    <w:rsid w:val="00017E79"/>
    <w:rsid w:val="00024A2D"/>
    <w:rsid w:val="00026778"/>
    <w:rsid w:val="00030BB6"/>
    <w:rsid w:val="00031E2E"/>
    <w:rsid w:val="0003281E"/>
    <w:rsid w:val="00036AD7"/>
    <w:rsid w:val="000402B1"/>
    <w:rsid w:val="00043024"/>
    <w:rsid w:val="00044557"/>
    <w:rsid w:val="00045659"/>
    <w:rsid w:val="00045A4E"/>
    <w:rsid w:val="00060F59"/>
    <w:rsid w:val="00064072"/>
    <w:rsid w:val="00064343"/>
    <w:rsid w:val="000649BD"/>
    <w:rsid w:val="0007010C"/>
    <w:rsid w:val="00072F6D"/>
    <w:rsid w:val="00074528"/>
    <w:rsid w:val="0007615B"/>
    <w:rsid w:val="00076DFD"/>
    <w:rsid w:val="0007709B"/>
    <w:rsid w:val="00084221"/>
    <w:rsid w:val="00085BFF"/>
    <w:rsid w:val="00085D54"/>
    <w:rsid w:val="000868A8"/>
    <w:rsid w:val="00090256"/>
    <w:rsid w:val="00094E3B"/>
    <w:rsid w:val="00095CBB"/>
    <w:rsid w:val="00096501"/>
    <w:rsid w:val="000968BF"/>
    <w:rsid w:val="000A0348"/>
    <w:rsid w:val="000A35F6"/>
    <w:rsid w:val="000A49E0"/>
    <w:rsid w:val="000A55B9"/>
    <w:rsid w:val="000A6218"/>
    <w:rsid w:val="000B06FE"/>
    <w:rsid w:val="000B6B63"/>
    <w:rsid w:val="000C14B7"/>
    <w:rsid w:val="000C2140"/>
    <w:rsid w:val="000D2886"/>
    <w:rsid w:val="000D4463"/>
    <w:rsid w:val="000D4E2C"/>
    <w:rsid w:val="000E04DA"/>
    <w:rsid w:val="000E0EC9"/>
    <w:rsid w:val="000E27C8"/>
    <w:rsid w:val="000E7FC9"/>
    <w:rsid w:val="000F00F6"/>
    <w:rsid w:val="000F7D62"/>
    <w:rsid w:val="001070A1"/>
    <w:rsid w:val="00111E3E"/>
    <w:rsid w:val="00117D2A"/>
    <w:rsid w:val="001231CC"/>
    <w:rsid w:val="00124FD5"/>
    <w:rsid w:val="00127D99"/>
    <w:rsid w:val="00130F3E"/>
    <w:rsid w:val="00131AAC"/>
    <w:rsid w:val="001340B6"/>
    <w:rsid w:val="00135188"/>
    <w:rsid w:val="00135BBC"/>
    <w:rsid w:val="00135F75"/>
    <w:rsid w:val="00136280"/>
    <w:rsid w:val="00136871"/>
    <w:rsid w:val="00137218"/>
    <w:rsid w:val="00140277"/>
    <w:rsid w:val="00141371"/>
    <w:rsid w:val="001415B1"/>
    <w:rsid w:val="001434E0"/>
    <w:rsid w:val="001504B7"/>
    <w:rsid w:val="0015112E"/>
    <w:rsid w:val="00151194"/>
    <w:rsid w:val="00155F60"/>
    <w:rsid w:val="00156D73"/>
    <w:rsid w:val="00163080"/>
    <w:rsid w:val="00164B7C"/>
    <w:rsid w:val="001668D7"/>
    <w:rsid w:val="00166AE4"/>
    <w:rsid w:val="00167EB2"/>
    <w:rsid w:val="00172FE5"/>
    <w:rsid w:val="0017518E"/>
    <w:rsid w:val="001839A1"/>
    <w:rsid w:val="001840B8"/>
    <w:rsid w:val="00184E61"/>
    <w:rsid w:val="001864FB"/>
    <w:rsid w:val="00187998"/>
    <w:rsid w:val="00187BAC"/>
    <w:rsid w:val="00190AF7"/>
    <w:rsid w:val="00195E5F"/>
    <w:rsid w:val="001A039D"/>
    <w:rsid w:val="001A0C5F"/>
    <w:rsid w:val="001A14F8"/>
    <w:rsid w:val="001A39C2"/>
    <w:rsid w:val="001A4030"/>
    <w:rsid w:val="001A4DFB"/>
    <w:rsid w:val="001A556D"/>
    <w:rsid w:val="001A678B"/>
    <w:rsid w:val="001A72A0"/>
    <w:rsid w:val="001B52D3"/>
    <w:rsid w:val="001B7363"/>
    <w:rsid w:val="001C2582"/>
    <w:rsid w:val="001C2DE1"/>
    <w:rsid w:val="001C3D63"/>
    <w:rsid w:val="001C5493"/>
    <w:rsid w:val="001C6B5C"/>
    <w:rsid w:val="001C76EA"/>
    <w:rsid w:val="001D3B4F"/>
    <w:rsid w:val="001D4A31"/>
    <w:rsid w:val="001D5C81"/>
    <w:rsid w:val="001D7843"/>
    <w:rsid w:val="001F0EFC"/>
    <w:rsid w:val="001F26D4"/>
    <w:rsid w:val="001F3265"/>
    <w:rsid w:val="001F6E76"/>
    <w:rsid w:val="00201850"/>
    <w:rsid w:val="002020CE"/>
    <w:rsid w:val="002031E3"/>
    <w:rsid w:val="0020650E"/>
    <w:rsid w:val="00210F9D"/>
    <w:rsid w:val="00212641"/>
    <w:rsid w:val="00214846"/>
    <w:rsid w:val="00214EC3"/>
    <w:rsid w:val="00215E10"/>
    <w:rsid w:val="00216DC5"/>
    <w:rsid w:val="0022037A"/>
    <w:rsid w:val="002221C0"/>
    <w:rsid w:val="00222A69"/>
    <w:rsid w:val="00227E1F"/>
    <w:rsid w:val="00227E8C"/>
    <w:rsid w:val="002354C9"/>
    <w:rsid w:val="00235655"/>
    <w:rsid w:val="002413B5"/>
    <w:rsid w:val="00244D6E"/>
    <w:rsid w:val="00244F80"/>
    <w:rsid w:val="00245076"/>
    <w:rsid w:val="002478B9"/>
    <w:rsid w:val="0025583F"/>
    <w:rsid w:val="00257A08"/>
    <w:rsid w:val="00266F74"/>
    <w:rsid w:val="002674C1"/>
    <w:rsid w:val="002702DA"/>
    <w:rsid w:val="00272134"/>
    <w:rsid w:val="00274AB1"/>
    <w:rsid w:val="00280A7C"/>
    <w:rsid w:val="002840E9"/>
    <w:rsid w:val="002849F0"/>
    <w:rsid w:val="00284B2D"/>
    <w:rsid w:val="002869F3"/>
    <w:rsid w:val="002875B6"/>
    <w:rsid w:val="00290039"/>
    <w:rsid w:val="0029510C"/>
    <w:rsid w:val="00295C57"/>
    <w:rsid w:val="002A4930"/>
    <w:rsid w:val="002A67F5"/>
    <w:rsid w:val="002B0896"/>
    <w:rsid w:val="002B497C"/>
    <w:rsid w:val="002B755A"/>
    <w:rsid w:val="002B7952"/>
    <w:rsid w:val="002C262B"/>
    <w:rsid w:val="002C3595"/>
    <w:rsid w:val="002C5BB7"/>
    <w:rsid w:val="002C6A3C"/>
    <w:rsid w:val="002C7AB4"/>
    <w:rsid w:val="002D1B44"/>
    <w:rsid w:val="002D3129"/>
    <w:rsid w:val="002D3428"/>
    <w:rsid w:val="002D4FCF"/>
    <w:rsid w:val="002D57D0"/>
    <w:rsid w:val="002E54B2"/>
    <w:rsid w:val="002F6995"/>
    <w:rsid w:val="002F7726"/>
    <w:rsid w:val="002F7C9B"/>
    <w:rsid w:val="00300584"/>
    <w:rsid w:val="0030162D"/>
    <w:rsid w:val="00304DF7"/>
    <w:rsid w:val="0030510D"/>
    <w:rsid w:val="003063E9"/>
    <w:rsid w:val="00307390"/>
    <w:rsid w:val="00310F31"/>
    <w:rsid w:val="003140A0"/>
    <w:rsid w:val="00316138"/>
    <w:rsid w:val="00320341"/>
    <w:rsid w:val="00321D9E"/>
    <w:rsid w:val="00322348"/>
    <w:rsid w:val="00322384"/>
    <w:rsid w:val="00322984"/>
    <w:rsid w:val="00324D9E"/>
    <w:rsid w:val="003278AF"/>
    <w:rsid w:val="00332956"/>
    <w:rsid w:val="00334530"/>
    <w:rsid w:val="00335C1A"/>
    <w:rsid w:val="00343288"/>
    <w:rsid w:val="00344231"/>
    <w:rsid w:val="00344965"/>
    <w:rsid w:val="003463C1"/>
    <w:rsid w:val="00353FD6"/>
    <w:rsid w:val="003547E6"/>
    <w:rsid w:val="003573A0"/>
    <w:rsid w:val="00361C84"/>
    <w:rsid w:val="003622FE"/>
    <w:rsid w:val="003654A7"/>
    <w:rsid w:val="003726AD"/>
    <w:rsid w:val="00374614"/>
    <w:rsid w:val="00380B65"/>
    <w:rsid w:val="0039316E"/>
    <w:rsid w:val="00394208"/>
    <w:rsid w:val="003964F0"/>
    <w:rsid w:val="00396CC5"/>
    <w:rsid w:val="003A336D"/>
    <w:rsid w:val="003A3C0E"/>
    <w:rsid w:val="003A6E7C"/>
    <w:rsid w:val="003B31FB"/>
    <w:rsid w:val="003B5423"/>
    <w:rsid w:val="003B5A5F"/>
    <w:rsid w:val="003B5CA3"/>
    <w:rsid w:val="003B728A"/>
    <w:rsid w:val="003B7600"/>
    <w:rsid w:val="003C178A"/>
    <w:rsid w:val="003C1A15"/>
    <w:rsid w:val="003C1CFD"/>
    <w:rsid w:val="003C2AE2"/>
    <w:rsid w:val="003C2B87"/>
    <w:rsid w:val="003C59CE"/>
    <w:rsid w:val="003D0473"/>
    <w:rsid w:val="003D24F8"/>
    <w:rsid w:val="003D34C6"/>
    <w:rsid w:val="003D3B0D"/>
    <w:rsid w:val="003D7158"/>
    <w:rsid w:val="003E03FF"/>
    <w:rsid w:val="003E086C"/>
    <w:rsid w:val="003E41DC"/>
    <w:rsid w:val="003E4D81"/>
    <w:rsid w:val="003E51F3"/>
    <w:rsid w:val="003E5E09"/>
    <w:rsid w:val="003E7EE4"/>
    <w:rsid w:val="003F1A70"/>
    <w:rsid w:val="003F1E90"/>
    <w:rsid w:val="003F2B06"/>
    <w:rsid w:val="00402BD7"/>
    <w:rsid w:val="0041096A"/>
    <w:rsid w:val="00413B14"/>
    <w:rsid w:val="0041443B"/>
    <w:rsid w:val="0042349F"/>
    <w:rsid w:val="0042536A"/>
    <w:rsid w:val="004257CB"/>
    <w:rsid w:val="004272F5"/>
    <w:rsid w:val="00430585"/>
    <w:rsid w:val="004329EF"/>
    <w:rsid w:val="0043359C"/>
    <w:rsid w:val="00433A1A"/>
    <w:rsid w:val="00434528"/>
    <w:rsid w:val="0043516B"/>
    <w:rsid w:val="00436A0F"/>
    <w:rsid w:val="00440B6B"/>
    <w:rsid w:val="00441B4C"/>
    <w:rsid w:val="00441FCB"/>
    <w:rsid w:val="00443E1A"/>
    <w:rsid w:val="00444061"/>
    <w:rsid w:val="00453E99"/>
    <w:rsid w:val="00454055"/>
    <w:rsid w:val="00454928"/>
    <w:rsid w:val="00456163"/>
    <w:rsid w:val="004572F9"/>
    <w:rsid w:val="004573BF"/>
    <w:rsid w:val="0046073F"/>
    <w:rsid w:val="004612E5"/>
    <w:rsid w:val="00461FA4"/>
    <w:rsid w:val="00462E1C"/>
    <w:rsid w:val="00462E74"/>
    <w:rsid w:val="004635CF"/>
    <w:rsid w:val="00466BB4"/>
    <w:rsid w:val="0046718D"/>
    <w:rsid w:val="00467A18"/>
    <w:rsid w:val="00467D64"/>
    <w:rsid w:val="0047510E"/>
    <w:rsid w:val="00480464"/>
    <w:rsid w:val="004806C1"/>
    <w:rsid w:val="00485AD2"/>
    <w:rsid w:val="0049017F"/>
    <w:rsid w:val="004901A4"/>
    <w:rsid w:val="00490DBF"/>
    <w:rsid w:val="00491F0F"/>
    <w:rsid w:val="00494655"/>
    <w:rsid w:val="00494A62"/>
    <w:rsid w:val="00494FA2"/>
    <w:rsid w:val="00497855"/>
    <w:rsid w:val="004A1EC7"/>
    <w:rsid w:val="004A4FCF"/>
    <w:rsid w:val="004B0D28"/>
    <w:rsid w:val="004B296F"/>
    <w:rsid w:val="004B418A"/>
    <w:rsid w:val="004B533E"/>
    <w:rsid w:val="004B7B97"/>
    <w:rsid w:val="004C35FD"/>
    <w:rsid w:val="004C6320"/>
    <w:rsid w:val="004D24FB"/>
    <w:rsid w:val="004D3CC3"/>
    <w:rsid w:val="004D610D"/>
    <w:rsid w:val="004D6845"/>
    <w:rsid w:val="004E0FEB"/>
    <w:rsid w:val="004E1B07"/>
    <w:rsid w:val="004E1BB0"/>
    <w:rsid w:val="004E548B"/>
    <w:rsid w:val="004E5681"/>
    <w:rsid w:val="004E7DBF"/>
    <w:rsid w:val="004F2A58"/>
    <w:rsid w:val="00503501"/>
    <w:rsid w:val="0050402D"/>
    <w:rsid w:val="00512FBC"/>
    <w:rsid w:val="0051725C"/>
    <w:rsid w:val="00524105"/>
    <w:rsid w:val="00525964"/>
    <w:rsid w:val="00532D78"/>
    <w:rsid w:val="0053573D"/>
    <w:rsid w:val="005374D7"/>
    <w:rsid w:val="00540AB5"/>
    <w:rsid w:val="0054215F"/>
    <w:rsid w:val="0054287D"/>
    <w:rsid w:val="00542B51"/>
    <w:rsid w:val="00545883"/>
    <w:rsid w:val="00552B60"/>
    <w:rsid w:val="00552B95"/>
    <w:rsid w:val="00552C36"/>
    <w:rsid w:val="00553165"/>
    <w:rsid w:val="0055440D"/>
    <w:rsid w:val="00554C22"/>
    <w:rsid w:val="0055586D"/>
    <w:rsid w:val="00556373"/>
    <w:rsid w:val="005644EF"/>
    <w:rsid w:val="00564E32"/>
    <w:rsid w:val="00565BEB"/>
    <w:rsid w:val="00566AE8"/>
    <w:rsid w:val="00573E81"/>
    <w:rsid w:val="00574D12"/>
    <w:rsid w:val="0057530D"/>
    <w:rsid w:val="00575B1F"/>
    <w:rsid w:val="005779B4"/>
    <w:rsid w:val="00586DFB"/>
    <w:rsid w:val="00590AD3"/>
    <w:rsid w:val="00592695"/>
    <w:rsid w:val="005A426D"/>
    <w:rsid w:val="005A4CF8"/>
    <w:rsid w:val="005B1B2D"/>
    <w:rsid w:val="005B2ACD"/>
    <w:rsid w:val="005B40D9"/>
    <w:rsid w:val="005B7F75"/>
    <w:rsid w:val="005C29C2"/>
    <w:rsid w:val="005C7F82"/>
    <w:rsid w:val="005D3811"/>
    <w:rsid w:val="005E03AE"/>
    <w:rsid w:val="005E2B55"/>
    <w:rsid w:val="005E54ED"/>
    <w:rsid w:val="005E72B0"/>
    <w:rsid w:val="005F0787"/>
    <w:rsid w:val="005F6943"/>
    <w:rsid w:val="0060094A"/>
    <w:rsid w:val="0060253F"/>
    <w:rsid w:val="00602B63"/>
    <w:rsid w:val="006060E1"/>
    <w:rsid w:val="006074C8"/>
    <w:rsid w:val="00613D57"/>
    <w:rsid w:val="006145B1"/>
    <w:rsid w:val="0061680F"/>
    <w:rsid w:val="006169E8"/>
    <w:rsid w:val="00620D5F"/>
    <w:rsid w:val="00624670"/>
    <w:rsid w:val="00626311"/>
    <w:rsid w:val="006310B9"/>
    <w:rsid w:val="00633A38"/>
    <w:rsid w:val="00634855"/>
    <w:rsid w:val="00635952"/>
    <w:rsid w:val="006401E2"/>
    <w:rsid w:val="00640A26"/>
    <w:rsid w:val="00642A73"/>
    <w:rsid w:val="00642B6B"/>
    <w:rsid w:val="00644B03"/>
    <w:rsid w:val="00644DEA"/>
    <w:rsid w:val="00646AAD"/>
    <w:rsid w:val="006518FE"/>
    <w:rsid w:val="0065473F"/>
    <w:rsid w:val="00654976"/>
    <w:rsid w:val="00656843"/>
    <w:rsid w:val="00663A1D"/>
    <w:rsid w:val="00663E57"/>
    <w:rsid w:val="006648C8"/>
    <w:rsid w:val="00666556"/>
    <w:rsid w:val="006739C1"/>
    <w:rsid w:val="006800E3"/>
    <w:rsid w:val="00680632"/>
    <w:rsid w:val="0068110B"/>
    <w:rsid w:val="006820E9"/>
    <w:rsid w:val="006859B0"/>
    <w:rsid w:val="00691CEC"/>
    <w:rsid w:val="00691DE6"/>
    <w:rsid w:val="0069650D"/>
    <w:rsid w:val="00697730"/>
    <w:rsid w:val="006A11AA"/>
    <w:rsid w:val="006A12FE"/>
    <w:rsid w:val="006A2621"/>
    <w:rsid w:val="006A7847"/>
    <w:rsid w:val="006B23DD"/>
    <w:rsid w:val="006B2A85"/>
    <w:rsid w:val="006B56BB"/>
    <w:rsid w:val="006B6F06"/>
    <w:rsid w:val="006C08F8"/>
    <w:rsid w:val="006C1B39"/>
    <w:rsid w:val="006C288F"/>
    <w:rsid w:val="006C321E"/>
    <w:rsid w:val="006C5A18"/>
    <w:rsid w:val="006C5A88"/>
    <w:rsid w:val="006C7EE3"/>
    <w:rsid w:val="006D014B"/>
    <w:rsid w:val="006D088C"/>
    <w:rsid w:val="006D1F28"/>
    <w:rsid w:val="006D571A"/>
    <w:rsid w:val="006D57CC"/>
    <w:rsid w:val="006D64E4"/>
    <w:rsid w:val="006D7BE8"/>
    <w:rsid w:val="006D7FBC"/>
    <w:rsid w:val="006E0DD7"/>
    <w:rsid w:val="006E1315"/>
    <w:rsid w:val="006E383F"/>
    <w:rsid w:val="006E6E9C"/>
    <w:rsid w:val="006E78F0"/>
    <w:rsid w:val="006F1EF0"/>
    <w:rsid w:val="006F516C"/>
    <w:rsid w:val="006F7100"/>
    <w:rsid w:val="007052FE"/>
    <w:rsid w:val="00705463"/>
    <w:rsid w:val="007070A5"/>
    <w:rsid w:val="007112AB"/>
    <w:rsid w:val="00714F2A"/>
    <w:rsid w:val="007175AC"/>
    <w:rsid w:val="00720C00"/>
    <w:rsid w:val="00720DFB"/>
    <w:rsid w:val="00720E6C"/>
    <w:rsid w:val="0072211D"/>
    <w:rsid w:val="007225FD"/>
    <w:rsid w:val="00727618"/>
    <w:rsid w:val="00732368"/>
    <w:rsid w:val="00734D91"/>
    <w:rsid w:val="00734D9C"/>
    <w:rsid w:val="00737CF2"/>
    <w:rsid w:val="00737EE4"/>
    <w:rsid w:val="00740187"/>
    <w:rsid w:val="007408A8"/>
    <w:rsid w:val="00743465"/>
    <w:rsid w:val="007435A2"/>
    <w:rsid w:val="00752898"/>
    <w:rsid w:val="00752BB2"/>
    <w:rsid w:val="00753FDB"/>
    <w:rsid w:val="007556FB"/>
    <w:rsid w:val="007559D2"/>
    <w:rsid w:val="00756538"/>
    <w:rsid w:val="00756C91"/>
    <w:rsid w:val="007579DF"/>
    <w:rsid w:val="007726AD"/>
    <w:rsid w:val="0077332A"/>
    <w:rsid w:val="007818AA"/>
    <w:rsid w:val="007819E2"/>
    <w:rsid w:val="00783795"/>
    <w:rsid w:val="00787FDD"/>
    <w:rsid w:val="007911F3"/>
    <w:rsid w:val="00791812"/>
    <w:rsid w:val="00791BBF"/>
    <w:rsid w:val="007A04CE"/>
    <w:rsid w:val="007A0ECB"/>
    <w:rsid w:val="007A2551"/>
    <w:rsid w:val="007A26C0"/>
    <w:rsid w:val="007A26C3"/>
    <w:rsid w:val="007A3567"/>
    <w:rsid w:val="007A43EB"/>
    <w:rsid w:val="007A4F05"/>
    <w:rsid w:val="007A5B2E"/>
    <w:rsid w:val="007A6492"/>
    <w:rsid w:val="007B007E"/>
    <w:rsid w:val="007B06A8"/>
    <w:rsid w:val="007B0DB9"/>
    <w:rsid w:val="007B575B"/>
    <w:rsid w:val="007B7EA9"/>
    <w:rsid w:val="007C02D0"/>
    <w:rsid w:val="007C0BB1"/>
    <w:rsid w:val="007C1B7C"/>
    <w:rsid w:val="007C4E10"/>
    <w:rsid w:val="007C4E25"/>
    <w:rsid w:val="007C56E7"/>
    <w:rsid w:val="007C73FD"/>
    <w:rsid w:val="007C7BAD"/>
    <w:rsid w:val="007D07F6"/>
    <w:rsid w:val="007D11DF"/>
    <w:rsid w:val="007D2ECE"/>
    <w:rsid w:val="007D54DA"/>
    <w:rsid w:val="007D5648"/>
    <w:rsid w:val="007D7CC1"/>
    <w:rsid w:val="007E1E7D"/>
    <w:rsid w:val="007E2999"/>
    <w:rsid w:val="007E3CDC"/>
    <w:rsid w:val="007E4F41"/>
    <w:rsid w:val="007E5629"/>
    <w:rsid w:val="007E7DE6"/>
    <w:rsid w:val="007F1F3F"/>
    <w:rsid w:val="007F2AC3"/>
    <w:rsid w:val="007F3A00"/>
    <w:rsid w:val="0080142A"/>
    <w:rsid w:val="00802768"/>
    <w:rsid w:val="0080326D"/>
    <w:rsid w:val="008067EC"/>
    <w:rsid w:val="00806913"/>
    <w:rsid w:val="00810ED0"/>
    <w:rsid w:val="00811FAD"/>
    <w:rsid w:val="00812ABE"/>
    <w:rsid w:val="00814363"/>
    <w:rsid w:val="008144A6"/>
    <w:rsid w:val="00817424"/>
    <w:rsid w:val="0081762C"/>
    <w:rsid w:val="008221B5"/>
    <w:rsid w:val="00822687"/>
    <w:rsid w:val="00824517"/>
    <w:rsid w:val="0082686E"/>
    <w:rsid w:val="00827C4F"/>
    <w:rsid w:val="00830AB8"/>
    <w:rsid w:val="00835646"/>
    <w:rsid w:val="008368D1"/>
    <w:rsid w:val="00840BC5"/>
    <w:rsid w:val="0084213A"/>
    <w:rsid w:val="008445D2"/>
    <w:rsid w:val="00844D2C"/>
    <w:rsid w:val="00845E0C"/>
    <w:rsid w:val="0084668D"/>
    <w:rsid w:val="008503FB"/>
    <w:rsid w:val="00861226"/>
    <w:rsid w:val="0086285B"/>
    <w:rsid w:val="0086302A"/>
    <w:rsid w:val="00865010"/>
    <w:rsid w:val="00865599"/>
    <w:rsid w:val="00867C9C"/>
    <w:rsid w:val="00867E17"/>
    <w:rsid w:val="0087364C"/>
    <w:rsid w:val="00876F1F"/>
    <w:rsid w:val="0088570A"/>
    <w:rsid w:val="00885741"/>
    <w:rsid w:val="00885923"/>
    <w:rsid w:val="00886155"/>
    <w:rsid w:val="0088654B"/>
    <w:rsid w:val="00886BBB"/>
    <w:rsid w:val="0089032B"/>
    <w:rsid w:val="00893CB6"/>
    <w:rsid w:val="008958A1"/>
    <w:rsid w:val="00895A53"/>
    <w:rsid w:val="00895C3D"/>
    <w:rsid w:val="00895E12"/>
    <w:rsid w:val="008963B1"/>
    <w:rsid w:val="00896796"/>
    <w:rsid w:val="008A00A7"/>
    <w:rsid w:val="008A1CD9"/>
    <w:rsid w:val="008A2626"/>
    <w:rsid w:val="008A353A"/>
    <w:rsid w:val="008A448F"/>
    <w:rsid w:val="008A6404"/>
    <w:rsid w:val="008B2053"/>
    <w:rsid w:val="008B3BE5"/>
    <w:rsid w:val="008B6042"/>
    <w:rsid w:val="008C1045"/>
    <w:rsid w:val="008C3793"/>
    <w:rsid w:val="008C4977"/>
    <w:rsid w:val="008C4AEB"/>
    <w:rsid w:val="008C6565"/>
    <w:rsid w:val="008D0225"/>
    <w:rsid w:val="008D1974"/>
    <w:rsid w:val="008D2E92"/>
    <w:rsid w:val="008D3BBD"/>
    <w:rsid w:val="008D3DCD"/>
    <w:rsid w:val="008D3F67"/>
    <w:rsid w:val="008D4B00"/>
    <w:rsid w:val="008D59D3"/>
    <w:rsid w:val="008D66D6"/>
    <w:rsid w:val="008E1607"/>
    <w:rsid w:val="008E31FC"/>
    <w:rsid w:val="008E79B0"/>
    <w:rsid w:val="008F314F"/>
    <w:rsid w:val="00900DB4"/>
    <w:rsid w:val="0090545B"/>
    <w:rsid w:val="009100BB"/>
    <w:rsid w:val="0091024A"/>
    <w:rsid w:val="00911739"/>
    <w:rsid w:val="00911DFE"/>
    <w:rsid w:val="00921BDE"/>
    <w:rsid w:val="009221C2"/>
    <w:rsid w:val="009233C1"/>
    <w:rsid w:val="00925063"/>
    <w:rsid w:val="00925AF4"/>
    <w:rsid w:val="0092739E"/>
    <w:rsid w:val="00930C06"/>
    <w:rsid w:val="00932F51"/>
    <w:rsid w:val="009352A6"/>
    <w:rsid w:val="00936A1E"/>
    <w:rsid w:val="0095275F"/>
    <w:rsid w:val="00954AE9"/>
    <w:rsid w:val="00956AE6"/>
    <w:rsid w:val="00961BC1"/>
    <w:rsid w:val="00961D29"/>
    <w:rsid w:val="00962697"/>
    <w:rsid w:val="00963A90"/>
    <w:rsid w:val="00964845"/>
    <w:rsid w:val="00964873"/>
    <w:rsid w:val="0096659E"/>
    <w:rsid w:val="009706F2"/>
    <w:rsid w:val="00971609"/>
    <w:rsid w:val="00974D91"/>
    <w:rsid w:val="009809DD"/>
    <w:rsid w:val="0098253F"/>
    <w:rsid w:val="00985C7D"/>
    <w:rsid w:val="00987DD7"/>
    <w:rsid w:val="00990C9D"/>
    <w:rsid w:val="00992D88"/>
    <w:rsid w:val="00993CBC"/>
    <w:rsid w:val="0099461D"/>
    <w:rsid w:val="009A3C4B"/>
    <w:rsid w:val="009A54D0"/>
    <w:rsid w:val="009A5A75"/>
    <w:rsid w:val="009B0AE0"/>
    <w:rsid w:val="009B0C53"/>
    <w:rsid w:val="009B1106"/>
    <w:rsid w:val="009B36A0"/>
    <w:rsid w:val="009B4D0E"/>
    <w:rsid w:val="009B5231"/>
    <w:rsid w:val="009B7CF1"/>
    <w:rsid w:val="009C26BF"/>
    <w:rsid w:val="009C2900"/>
    <w:rsid w:val="009C5F03"/>
    <w:rsid w:val="009C7C9A"/>
    <w:rsid w:val="009D0A32"/>
    <w:rsid w:val="009D1854"/>
    <w:rsid w:val="009D1C4F"/>
    <w:rsid w:val="009D22E0"/>
    <w:rsid w:val="009D35E6"/>
    <w:rsid w:val="009D4B76"/>
    <w:rsid w:val="009D6CA8"/>
    <w:rsid w:val="009E173A"/>
    <w:rsid w:val="009E356E"/>
    <w:rsid w:val="009E472F"/>
    <w:rsid w:val="009E4CA7"/>
    <w:rsid w:val="009F16C3"/>
    <w:rsid w:val="009F36EE"/>
    <w:rsid w:val="009F3944"/>
    <w:rsid w:val="009F3D8A"/>
    <w:rsid w:val="009F47E9"/>
    <w:rsid w:val="009F5D77"/>
    <w:rsid w:val="009F6065"/>
    <w:rsid w:val="009F779B"/>
    <w:rsid w:val="00A0017E"/>
    <w:rsid w:val="00A034E6"/>
    <w:rsid w:val="00A05EC7"/>
    <w:rsid w:val="00A06AE2"/>
    <w:rsid w:val="00A135A4"/>
    <w:rsid w:val="00A14189"/>
    <w:rsid w:val="00A16704"/>
    <w:rsid w:val="00A21AC1"/>
    <w:rsid w:val="00A226CB"/>
    <w:rsid w:val="00A2411F"/>
    <w:rsid w:val="00A26C1C"/>
    <w:rsid w:val="00A305EE"/>
    <w:rsid w:val="00A3388C"/>
    <w:rsid w:val="00A35555"/>
    <w:rsid w:val="00A422B3"/>
    <w:rsid w:val="00A4758E"/>
    <w:rsid w:val="00A51F02"/>
    <w:rsid w:val="00A53435"/>
    <w:rsid w:val="00A57114"/>
    <w:rsid w:val="00A61FFF"/>
    <w:rsid w:val="00A62ED8"/>
    <w:rsid w:val="00A640C4"/>
    <w:rsid w:val="00A65B7D"/>
    <w:rsid w:val="00A7324D"/>
    <w:rsid w:val="00A802DA"/>
    <w:rsid w:val="00A825BD"/>
    <w:rsid w:val="00A90CAD"/>
    <w:rsid w:val="00A94979"/>
    <w:rsid w:val="00A962B0"/>
    <w:rsid w:val="00A97176"/>
    <w:rsid w:val="00AA030C"/>
    <w:rsid w:val="00AA1B4B"/>
    <w:rsid w:val="00AA35BA"/>
    <w:rsid w:val="00AA6197"/>
    <w:rsid w:val="00AA63A4"/>
    <w:rsid w:val="00AA6CE8"/>
    <w:rsid w:val="00AB3015"/>
    <w:rsid w:val="00AB5D03"/>
    <w:rsid w:val="00AB6B48"/>
    <w:rsid w:val="00AB6BAE"/>
    <w:rsid w:val="00AB6DCF"/>
    <w:rsid w:val="00AC0443"/>
    <w:rsid w:val="00AC58B4"/>
    <w:rsid w:val="00AD0513"/>
    <w:rsid w:val="00AD30F9"/>
    <w:rsid w:val="00AD6E02"/>
    <w:rsid w:val="00AE2555"/>
    <w:rsid w:val="00AE3AE2"/>
    <w:rsid w:val="00AE4242"/>
    <w:rsid w:val="00AE63A6"/>
    <w:rsid w:val="00AE6A8D"/>
    <w:rsid w:val="00AF25D8"/>
    <w:rsid w:val="00AF5B6F"/>
    <w:rsid w:val="00AF6B10"/>
    <w:rsid w:val="00AF7251"/>
    <w:rsid w:val="00AF72D3"/>
    <w:rsid w:val="00B01726"/>
    <w:rsid w:val="00B0245A"/>
    <w:rsid w:val="00B02C6A"/>
    <w:rsid w:val="00B06B1A"/>
    <w:rsid w:val="00B15642"/>
    <w:rsid w:val="00B16BCF"/>
    <w:rsid w:val="00B21B67"/>
    <w:rsid w:val="00B21DCC"/>
    <w:rsid w:val="00B26138"/>
    <w:rsid w:val="00B32FC7"/>
    <w:rsid w:val="00B337C8"/>
    <w:rsid w:val="00B338E2"/>
    <w:rsid w:val="00B3516B"/>
    <w:rsid w:val="00B37D41"/>
    <w:rsid w:val="00B37F84"/>
    <w:rsid w:val="00B41862"/>
    <w:rsid w:val="00B433DF"/>
    <w:rsid w:val="00B46915"/>
    <w:rsid w:val="00B503AA"/>
    <w:rsid w:val="00B52F5B"/>
    <w:rsid w:val="00B5301A"/>
    <w:rsid w:val="00B549CF"/>
    <w:rsid w:val="00B64341"/>
    <w:rsid w:val="00B64DBD"/>
    <w:rsid w:val="00B65106"/>
    <w:rsid w:val="00B651A0"/>
    <w:rsid w:val="00B67380"/>
    <w:rsid w:val="00B715F7"/>
    <w:rsid w:val="00B73208"/>
    <w:rsid w:val="00B75142"/>
    <w:rsid w:val="00B804F3"/>
    <w:rsid w:val="00B85E58"/>
    <w:rsid w:val="00B901BB"/>
    <w:rsid w:val="00B9202F"/>
    <w:rsid w:val="00B920CE"/>
    <w:rsid w:val="00B929DC"/>
    <w:rsid w:val="00B94458"/>
    <w:rsid w:val="00BA2C90"/>
    <w:rsid w:val="00BA3092"/>
    <w:rsid w:val="00BA4087"/>
    <w:rsid w:val="00BA4799"/>
    <w:rsid w:val="00BA5607"/>
    <w:rsid w:val="00BB22EB"/>
    <w:rsid w:val="00BB4CD0"/>
    <w:rsid w:val="00BC10C0"/>
    <w:rsid w:val="00BC1697"/>
    <w:rsid w:val="00BC1E56"/>
    <w:rsid w:val="00BC2681"/>
    <w:rsid w:val="00BC2B8E"/>
    <w:rsid w:val="00BC722D"/>
    <w:rsid w:val="00BD0744"/>
    <w:rsid w:val="00BD4314"/>
    <w:rsid w:val="00BD55E0"/>
    <w:rsid w:val="00BD578A"/>
    <w:rsid w:val="00BD7858"/>
    <w:rsid w:val="00BD7AAC"/>
    <w:rsid w:val="00BE33C5"/>
    <w:rsid w:val="00BE49D0"/>
    <w:rsid w:val="00BE7E5D"/>
    <w:rsid w:val="00BF11A7"/>
    <w:rsid w:val="00BF2086"/>
    <w:rsid w:val="00BF734D"/>
    <w:rsid w:val="00C00960"/>
    <w:rsid w:val="00C01D24"/>
    <w:rsid w:val="00C01D25"/>
    <w:rsid w:val="00C02167"/>
    <w:rsid w:val="00C0383B"/>
    <w:rsid w:val="00C03AD4"/>
    <w:rsid w:val="00C04B1F"/>
    <w:rsid w:val="00C050C7"/>
    <w:rsid w:val="00C1361F"/>
    <w:rsid w:val="00C16A09"/>
    <w:rsid w:val="00C171DE"/>
    <w:rsid w:val="00C21697"/>
    <w:rsid w:val="00C25627"/>
    <w:rsid w:val="00C25DA7"/>
    <w:rsid w:val="00C266C0"/>
    <w:rsid w:val="00C26BF2"/>
    <w:rsid w:val="00C26E82"/>
    <w:rsid w:val="00C3045E"/>
    <w:rsid w:val="00C35CC2"/>
    <w:rsid w:val="00C379DB"/>
    <w:rsid w:val="00C42FA7"/>
    <w:rsid w:val="00C46933"/>
    <w:rsid w:val="00C4796F"/>
    <w:rsid w:val="00C51EEC"/>
    <w:rsid w:val="00C52ABC"/>
    <w:rsid w:val="00C536DE"/>
    <w:rsid w:val="00C55E67"/>
    <w:rsid w:val="00C56CF8"/>
    <w:rsid w:val="00C60FAB"/>
    <w:rsid w:val="00C62D2D"/>
    <w:rsid w:val="00C63A9C"/>
    <w:rsid w:val="00C645A3"/>
    <w:rsid w:val="00C7156A"/>
    <w:rsid w:val="00C730A6"/>
    <w:rsid w:val="00C73879"/>
    <w:rsid w:val="00C80489"/>
    <w:rsid w:val="00C84781"/>
    <w:rsid w:val="00C848A2"/>
    <w:rsid w:val="00C85331"/>
    <w:rsid w:val="00C86053"/>
    <w:rsid w:val="00C87517"/>
    <w:rsid w:val="00C87921"/>
    <w:rsid w:val="00C91106"/>
    <w:rsid w:val="00C91849"/>
    <w:rsid w:val="00C926A9"/>
    <w:rsid w:val="00C9289B"/>
    <w:rsid w:val="00C92EBB"/>
    <w:rsid w:val="00C95B60"/>
    <w:rsid w:val="00C97191"/>
    <w:rsid w:val="00CA09B1"/>
    <w:rsid w:val="00CA246F"/>
    <w:rsid w:val="00CA42ED"/>
    <w:rsid w:val="00CA4D5E"/>
    <w:rsid w:val="00CB1F34"/>
    <w:rsid w:val="00CB4B21"/>
    <w:rsid w:val="00CB6BE5"/>
    <w:rsid w:val="00CB7B9A"/>
    <w:rsid w:val="00CC330D"/>
    <w:rsid w:val="00CC79DC"/>
    <w:rsid w:val="00CE0C3B"/>
    <w:rsid w:val="00CE55FE"/>
    <w:rsid w:val="00CF18DA"/>
    <w:rsid w:val="00CF72B4"/>
    <w:rsid w:val="00CF7CBA"/>
    <w:rsid w:val="00D0109E"/>
    <w:rsid w:val="00D01988"/>
    <w:rsid w:val="00D0285D"/>
    <w:rsid w:val="00D034D7"/>
    <w:rsid w:val="00D03B3C"/>
    <w:rsid w:val="00D03B8F"/>
    <w:rsid w:val="00D03CD2"/>
    <w:rsid w:val="00D14C61"/>
    <w:rsid w:val="00D15E09"/>
    <w:rsid w:val="00D17559"/>
    <w:rsid w:val="00D23F44"/>
    <w:rsid w:val="00D26B90"/>
    <w:rsid w:val="00D2746A"/>
    <w:rsid w:val="00D27E80"/>
    <w:rsid w:val="00D3083D"/>
    <w:rsid w:val="00D4003B"/>
    <w:rsid w:val="00D41110"/>
    <w:rsid w:val="00D4170D"/>
    <w:rsid w:val="00D42AC1"/>
    <w:rsid w:val="00D441E7"/>
    <w:rsid w:val="00D4560C"/>
    <w:rsid w:val="00D46660"/>
    <w:rsid w:val="00D474F3"/>
    <w:rsid w:val="00D51DA7"/>
    <w:rsid w:val="00D52424"/>
    <w:rsid w:val="00D57B4F"/>
    <w:rsid w:val="00D57C48"/>
    <w:rsid w:val="00D62B5B"/>
    <w:rsid w:val="00D63FC4"/>
    <w:rsid w:val="00D6647B"/>
    <w:rsid w:val="00D676FE"/>
    <w:rsid w:val="00D702FF"/>
    <w:rsid w:val="00D72F4F"/>
    <w:rsid w:val="00D74135"/>
    <w:rsid w:val="00D74777"/>
    <w:rsid w:val="00D80308"/>
    <w:rsid w:val="00D813D8"/>
    <w:rsid w:val="00D8164D"/>
    <w:rsid w:val="00D81CB9"/>
    <w:rsid w:val="00D82660"/>
    <w:rsid w:val="00D83E73"/>
    <w:rsid w:val="00D84774"/>
    <w:rsid w:val="00D87286"/>
    <w:rsid w:val="00D94471"/>
    <w:rsid w:val="00D96AF3"/>
    <w:rsid w:val="00D9782C"/>
    <w:rsid w:val="00DA51BB"/>
    <w:rsid w:val="00DB3460"/>
    <w:rsid w:val="00DB5450"/>
    <w:rsid w:val="00DC1F63"/>
    <w:rsid w:val="00DC7DEC"/>
    <w:rsid w:val="00DD0A8D"/>
    <w:rsid w:val="00DD3280"/>
    <w:rsid w:val="00DD675F"/>
    <w:rsid w:val="00DE26E5"/>
    <w:rsid w:val="00DE2904"/>
    <w:rsid w:val="00DE36E7"/>
    <w:rsid w:val="00DF57FE"/>
    <w:rsid w:val="00E03D3C"/>
    <w:rsid w:val="00E06727"/>
    <w:rsid w:val="00E10E68"/>
    <w:rsid w:val="00E1318F"/>
    <w:rsid w:val="00E132D6"/>
    <w:rsid w:val="00E13C7A"/>
    <w:rsid w:val="00E13D3B"/>
    <w:rsid w:val="00E1563D"/>
    <w:rsid w:val="00E178B3"/>
    <w:rsid w:val="00E22748"/>
    <w:rsid w:val="00E2761B"/>
    <w:rsid w:val="00E30622"/>
    <w:rsid w:val="00E313BC"/>
    <w:rsid w:val="00E32F27"/>
    <w:rsid w:val="00E4006A"/>
    <w:rsid w:val="00E40CC5"/>
    <w:rsid w:val="00E42080"/>
    <w:rsid w:val="00E4332A"/>
    <w:rsid w:val="00E440B7"/>
    <w:rsid w:val="00E4632C"/>
    <w:rsid w:val="00E47F02"/>
    <w:rsid w:val="00E540A2"/>
    <w:rsid w:val="00E542B0"/>
    <w:rsid w:val="00E56806"/>
    <w:rsid w:val="00E57BBC"/>
    <w:rsid w:val="00E612DE"/>
    <w:rsid w:val="00E61B89"/>
    <w:rsid w:val="00E64DCD"/>
    <w:rsid w:val="00E658B9"/>
    <w:rsid w:val="00E72740"/>
    <w:rsid w:val="00E72A00"/>
    <w:rsid w:val="00E76D25"/>
    <w:rsid w:val="00E7778B"/>
    <w:rsid w:val="00E82815"/>
    <w:rsid w:val="00E83EB2"/>
    <w:rsid w:val="00E94E86"/>
    <w:rsid w:val="00EA036B"/>
    <w:rsid w:val="00EA117C"/>
    <w:rsid w:val="00EA3CE2"/>
    <w:rsid w:val="00EA4BD6"/>
    <w:rsid w:val="00EA4E7E"/>
    <w:rsid w:val="00EA61CE"/>
    <w:rsid w:val="00EA6A05"/>
    <w:rsid w:val="00EB38C2"/>
    <w:rsid w:val="00EB443D"/>
    <w:rsid w:val="00EB5F4B"/>
    <w:rsid w:val="00EC2BEF"/>
    <w:rsid w:val="00EC2ECE"/>
    <w:rsid w:val="00EC7D59"/>
    <w:rsid w:val="00ED0539"/>
    <w:rsid w:val="00ED0EC5"/>
    <w:rsid w:val="00ED6E17"/>
    <w:rsid w:val="00ED7149"/>
    <w:rsid w:val="00EE18C6"/>
    <w:rsid w:val="00EE29AD"/>
    <w:rsid w:val="00EE302A"/>
    <w:rsid w:val="00EE4B6C"/>
    <w:rsid w:val="00EE699B"/>
    <w:rsid w:val="00EE6DA5"/>
    <w:rsid w:val="00EF2107"/>
    <w:rsid w:val="00EF359C"/>
    <w:rsid w:val="00EF3C86"/>
    <w:rsid w:val="00EF77D9"/>
    <w:rsid w:val="00EF7D99"/>
    <w:rsid w:val="00F0553E"/>
    <w:rsid w:val="00F14123"/>
    <w:rsid w:val="00F16363"/>
    <w:rsid w:val="00F16EA9"/>
    <w:rsid w:val="00F22C33"/>
    <w:rsid w:val="00F238B1"/>
    <w:rsid w:val="00F25CF5"/>
    <w:rsid w:val="00F26538"/>
    <w:rsid w:val="00F26E49"/>
    <w:rsid w:val="00F32CDF"/>
    <w:rsid w:val="00F3376E"/>
    <w:rsid w:val="00F466B4"/>
    <w:rsid w:val="00F5013D"/>
    <w:rsid w:val="00F506AB"/>
    <w:rsid w:val="00F5470C"/>
    <w:rsid w:val="00F5484E"/>
    <w:rsid w:val="00F60BE0"/>
    <w:rsid w:val="00F61942"/>
    <w:rsid w:val="00F6198E"/>
    <w:rsid w:val="00F63CEF"/>
    <w:rsid w:val="00F64084"/>
    <w:rsid w:val="00F658C5"/>
    <w:rsid w:val="00F67E78"/>
    <w:rsid w:val="00F7391F"/>
    <w:rsid w:val="00F76119"/>
    <w:rsid w:val="00F817B5"/>
    <w:rsid w:val="00F833E7"/>
    <w:rsid w:val="00F873CB"/>
    <w:rsid w:val="00F90B19"/>
    <w:rsid w:val="00F94074"/>
    <w:rsid w:val="00F95BD3"/>
    <w:rsid w:val="00FA6F19"/>
    <w:rsid w:val="00FA78CD"/>
    <w:rsid w:val="00FA7A03"/>
    <w:rsid w:val="00FB076D"/>
    <w:rsid w:val="00FB0F6D"/>
    <w:rsid w:val="00FB6684"/>
    <w:rsid w:val="00FC0A17"/>
    <w:rsid w:val="00FC16AE"/>
    <w:rsid w:val="00FD1A9D"/>
    <w:rsid w:val="00FD1CAF"/>
    <w:rsid w:val="00FD32A6"/>
    <w:rsid w:val="00FD3460"/>
    <w:rsid w:val="00FD484F"/>
    <w:rsid w:val="00FD7C57"/>
    <w:rsid w:val="00FE1150"/>
    <w:rsid w:val="00FE2874"/>
    <w:rsid w:val="00FE3A45"/>
    <w:rsid w:val="00FE546F"/>
    <w:rsid w:val="00FE74EA"/>
    <w:rsid w:val="00FF356E"/>
    <w:rsid w:val="00FF3ABE"/>
    <w:rsid w:val="00FF3C74"/>
    <w:rsid w:val="00FF4059"/>
    <w:rsid w:val="00FF54F0"/>
    <w:rsid w:val="00FF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rsid w:val="00396CC5"/>
    <w:pPr>
      <w:tabs>
        <w:tab w:val="left" w:pos="765"/>
      </w:tabs>
      <w:autoSpaceDE w:val="0"/>
      <w:autoSpaceDN w:val="0"/>
      <w:adjustRightInd w:val="0"/>
      <w:ind w:firstLine="567"/>
      <w:jc w:val="both"/>
      <w:textAlignment w:val="center"/>
    </w:pPr>
    <w:rPr>
      <w:rFonts w:ascii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6CC5"/>
    <w:pPr>
      <w:keepNext/>
      <w:pageBreakBefore/>
      <w:tabs>
        <w:tab w:val="clear" w:pos="765"/>
        <w:tab w:val="left" w:pos="432"/>
        <w:tab w:val="left" w:pos="851"/>
      </w:tabs>
      <w:suppressAutoHyphens/>
      <w:spacing w:after="170"/>
      <w:ind w:firstLine="0"/>
      <w:jc w:val="center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6CC5"/>
    <w:pPr>
      <w:keepNext/>
      <w:suppressAutoHyphens/>
      <w:spacing w:before="113"/>
      <w:ind w:left="283" w:hanging="283"/>
      <w:outlineLvl w:val="1"/>
    </w:pPr>
    <w:rPr>
      <w:rFonts w:ascii="Cambria" w:hAnsi="Cambria" w:cs="Cambria"/>
      <w:b/>
      <w:bCs/>
      <w:sz w:val="25"/>
      <w:szCs w:val="25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B7EA9"/>
    <w:pPr>
      <w:keepNext/>
      <w:suppressAutoHyphens/>
      <w:spacing w:before="113"/>
      <w:ind w:left="567" w:hanging="283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7B7EA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7B7EA9"/>
    <w:pPr>
      <w:keepNext/>
      <w:tabs>
        <w:tab w:val="clear" w:pos="765"/>
      </w:tabs>
      <w:autoSpaceDE/>
      <w:autoSpaceDN/>
      <w:adjustRightInd/>
      <w:ind w:firstLine="0"/>
      <w:jc w:val="left"/>
      <w:textAlignment w:val="auto"/>
      <w:outlineLvl w:val="4"/>
    </w:pPr>
    <w:rPr>
      <w:b/>
      <w:szCs w:val="24"/>
    </w:rPr>
  </w:style>
  <w:style w:type="paragraph" w:styleId="Nagwek6">
    <w:name w:val="heading 6"/>
    <w:basedOn w:val="Normalny"/>
    <w:next w:val="Normalny"/>
    <w:link w:val="Nagwek6Znak"/>
    <w:qFormat/>
    <w:rsid w:val="007B7EA9"/>
    <w:pPr>
      <w:keepNext/>
      <w:tabs>
        <w:tab w:val="clear" w:pos="765"/>
      </w:tabs>
      <w:autoSpaceDE/>
      <w:autoSpaceDN/>
      <w:adjustRightInd/>
      <w:ind w:firstLine="0"/>
      <w:textAlignment w:val="auto"/>
      <w:outlineLvl w:val="5"/>
    </w:pPr>
    <w:rPr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7B7EA9"/>
    <w:pPr>
      <w:keepNext/>
      <w:tabs>
        <w:tab w:val="clear" w:pos="765"/>
      </w:tabs>
      <w:autoSpaceDE/>
      <w:autoSpaceDN/>
      <w:adjustRightInd/>
      <w:ind w:firstLine="0"/>
      <w:jc w:val="left"/>
      <w:textAlignment w:val="auto"/>
      <w:outlineLvl w:val="6"/>
    </w:pPr>
    <w:rPr>
      <w:b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B7EA9"/>
    <w:pPr>
      <w:keepNext/>
      <w:tabs>
        <w:tab w:val="clear" w:pos="765"/>
      </w:tabs>
      <w:autoSpaceDE/>
      <w:autoSpaceDN/>
      <w:adjustRightInd/>
      <w:ind w:firstLine="0"/>
      <w:jc w:val="center"/>
      <w:textAlignment w:val="auto"/>
      <w:outlineLvl w:val="7"/>
    </w:pPr>
    <w:rPr>
      <w:b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B7EA9"/>
    <w:pPr>
      <w:keepNext/>
      <w:tabs>
        <w:tab w:val="clear" w:pos="765"/>
      </w:tabs>
      <w:autoSpaceDE/>
      <w:autoSpaceDN/>
      <w:adjustRightInd/>
      <w:ind w:firstLine="0"/>
      <w:jc w:val="left"/>
      <w:textAlignment w:val="auto"/>
      <w:outlineLvl w:val="8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396CC5"/>
    <w:rPr>
      <w:rFonts w:ascii="Cambria" w:hAnsi="Cambria" w:cs="Cambria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396CC5"/>
    <w:rPr>
      <w:rFonts w:ascii="Cambria" w:hAnsi="Cambria" w:cs="Cambria"/>
      <w:b/>
      <w:bCs/>
      <w:sz w:val="25"/>
      <w:szCs w:val="25"/>
    </w:rPr>
  </w:style>
  <w:style w:type="character" w:customStyle="1" w:styleId="Nagwek3Znak">
    <w:name w:val="Nagłówek 3 Znak"/>
    <w:link w:val="Nagwek3"/>
    <w:uiPriority w:val="99"/>
    <w:rsid w:val="008D1974"/>
    <w:rPr>
      <w:rFonts w:ascii="Cambria" w:hAnsi="Cambria" w:cs="Cambria"/>
      <w:b/>
      <w:bCs/>
      <w:color w:val="000000"/>
    </w:rPr>
  </w:style>
  <w:style w:type="character" w:customStyle="1" w:styleId="Nagwek4Znak">
    <w:name w:val="Nagłówek 4 Znak"/>
    <w:link w:val="Nagwek4"/>
    <w:rsid w:val="0018799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link w:val="Nagwek5"/>
    <w:rsid w:val="00D4560C"/>
    <w:rPr>
      <w:rFonts w:ascii="Times New Roman" w:eastAsia="Times New Roman" w:hAnsi="Times New Roman" w:cs="Times New Roman"/>
      <w:b/>
      <w:color w:val="000000"/>
      <w:szCs w:val="24"/>
    </w:rPr>
  </w:style>
  <w:style w:type="character" w:customStyle="1" w:styleId="Nagwek6Znak">
    <w:name w:val="Nagłówek 6 Znak"/>
    <w:link w:val="Nagwek6"/>
    <w:rsid w:val="00187998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Nagwek7Znak">
    <w:name w:val="Nagłówek 7 Znak"/>
    <w:link w:val="Nagwek7"/>
    <w:rsid w:val="00187998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Nagwek8Znak">
    <w:name w:val="Nagłówek 8 Znak"/>
    <w:link w:val="Nagwek8"/>
    <w:rsid w:val="00187998"/>
    <w:rPr>
      <w:rFonts w:ascii="Times New Roman" w:eastAsia="Times New Roman" w:hAnsi="Times New Roman" w:cs="Times New Roman"/>
      <w:b/>
      <w:iCs/>
      <w:color w:val="000000"/>
      <w:sz w:val="24"/>
      <w:szCs w:val="24"/>
    </w:rPr>
  </w:style>
  <w:style w:type="character" w:customStyle="1" w:styleId="Nagwek9Znak">
    <w:name w:val="Nagłówek 9 Znak"/>
    <w:link w:val="Nagwek9"/>
    <w:rsid w:val="00187998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bold">
    <w:name w:val="_bold"/>
    <w:uiPriority w:val="99"/>
    <w:rsid w:val="00396CC5"/>
    <w:rPr>
      <w:b/>
      <w:bCs/>
      <w:color w:val="auto"/>
    </w:rPr>
  </w:style>
  <w:style w:type="paragraph" w:customStyle="1" w:styleId="heading31">
    <w:name w:val="heading 31"/>
    <w:basedOn w:val="Nagwek3"/>
    <w:uiPriority w:val="99"/>
    <w:rsid w:val="00396CC5"/>
    <w:pPr>
      <w:suppressAutoHyphens w:val="0"/>
      <w:outlineLvl w:val="9"/>
    </w:pPr>
    <w:rPr>
      <w:rFonts w:ascii="Times New Roman" w:hAnsi="Times New Roman" w:cs="Times New Roman"/>
      <w:b w:val="0"/>
    </w:rPr>
  </w:style>
  <w:style w:type="paragraph" w:customStyle="1" w:styleId="heading31-pierwszy">
    <w:name w:val="heading 31-pierwszy"/>
    <w:basedOn w:val="heading31"/>
    <w:uiPriority w:val="99"/>
    <w:rsid w:val="007B7EA9"/>
    <w:pPr>
      <w:spacing w:before="57"/>
    </w:pPr>
  </w:style>
  <w:style w:type="paragraph" w:customStyle="1" w:styleId="heading3-pierwszy">
    <w:name w:val="heading 3-pierwszy"/>
    <w:basedOn w:val="Nagwek3"/>
    <w:next w:val="Normalny"/>
    <w:uiPriority w:val="99"/>
    <w:rsid w:val="00396CC5"/>
    <w:pPr>
      <w:spacing w:before="57"/>
      <w:outlineLvl w:val="9"/>
    </w:pPr>
  </w:style>
  <w:style w:type="character" w:customStyle="1" w:styleId="kursywa">
    <w:name w:val="_kursywa"/>
    <w:uiPriority w:val="99"/>
    <w:rsid w:val="00396CC5"/>
    <w:rPr>
      <w:i/>
      <w:iCs/>
      <w:color w:val="auto"/>
    </w:rPr>
  </w:style>
  <w:style w:type="paragraph" w:styleId="Nagwek">
    <w:name w:val="header"/>
    <w:basedOn w:val="Normalny"/>
    <w:link w:val="NagwekZnak"/>
    <w:uiPriority w:val="99"/>
    <w:rsid w:val="00396CC5"/>
    <w:pPr>
      <w:tabs>
        <w:tab w:val="clear" w:pos="765"/>
        <w:tab w:val="center" w:pos="4536"/>
        <w:tab w:val="right" w:pos="9072"/>
      </w:tabs>
      <w:autoSpaceDE/>
      <w:autoSpaceDN/>
      <w:adjustRightInd/>
      <w:ind w:firstLine="0"/>
      <w:jc w:val="left"/>
      <w:textAlignment w:val="auto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396CC5"/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87998"/>
    <w:pPr>
      <w:tabs>
        <w:tab w:val="clear" w:pos="765"/>
      </w:tabs>
      <w:autoSpaceDE/>
      <w:autoSpaceDN/>
      <w:adjustRightInd/>
      <w:ind w:firstLine="0"/>
      <w:jc w:val="left"/>
      <w:textAlignment w:val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87998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7B7EA9"/>
    <w:rPr>
      <w:vertAlign w:val="superscript"/>
    </w:rPr>
  </w:style>
  <w:style w:type="character" w:customStyle="1" w:styleId="StopkaZnak">
    <w:name w:val="Stopka Znak"/>
    <w:link w:val="Stopka"/>
    <w:uiPriority w:val="99"/>
    <w:rsid w:val="00187998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87998"/>
    <w:pPr>
      <w:tabs>
        <w:tab w:val="clear" w:pos="765"/>
        <w:tab w:val="center" w:pos="4536"/>
        <w:tab w:val="right" w:pos="9072"/>
      </w:tabs>
      <w:autoSpaceDE/>
      <w:autoSpaceDN/>
      <w:adjustRightInd/>
      <w:ind w:firstLine="0"/>
      <w:jc w:val="left"/>
      <w:textAlignment w:val="auto"/>
    </w:pPr>
    <w:rPr>
      <w:sz w:val="24"/>
      <w:szCs w:val="24"/>
    </w:rPr>
  </w:style>
  <w:style w:type="character" w:customStyle="1" w:styleId="boldN31">
    <w:name w:val="_bold_N31"/>
    <w:uiPriority w:val="99"/>
    <w:rsid w:val="00396CC5"/>
    <w:rPr>
      <w:rFonts w:ascii="Cambria" w:hAnsi="Cambria" w:cs="Cambria"/>
      <w:b/>
      <w:bCs/>
      <w:color w:val="auto"/>
      <w:sz w:val="22"/>
      <w:szCs w:val="22"/>
    </w:rPr>
  </w:style>
  <w:style w:type="paragraph" w:customStyle="1" w:styleId="polecane-wykorzystane">
    <w:name w:val="_polecane-wykorzystane"/>
    <w:basedOn w:val="Normalny"/>
    <w:uiPriority w:val="99"/>
    <w:rsid w:val="00396CC5"/>
    <w:pPr>
      <w:keepNext/>
      <w:tabs>
        <w:tab w:val="clear" w:pos="765"/>
      </w:tabs>
      <w:ind w:left="850" w:hanging="283"/>
    </w:pPr>
  </w:style>
  <w:style w:type="paragraph" w:customStyle="1" w:styleId="punktppauza1">
    <w:name w:val="_punkt_półpauza_1"/>
    <w:basedOn w:val="Normalny"/>
    <w:uiPriority w:val="99"/>
    <w:rsid w:val="00396CC5"/>
    <w:pPr>
      <w:ind w:left="567" w:hanging="283"/>
    </w:pPr>
  </w:style>
  <w:style w:type="paragraph" w:customStyle="1" w:styleId="punktppauza2">
    <w:name w:val="_punkt_półpauza_2"/>
    <w:basedOn w:val="punktppauza1"/>
    <w:uiPriority w:val="99"/>
    <w:rsid w:val="007B7EA9"/>
    <w:pPr>
      <w:tabs>
        <w:tab w:val="clear" w:pos="765"/>
      </w:tabs>
      <w:ind w:left="850"/>
    </w:pPr>
  </w:style>
  <w:style w:type="paragraph" w:customStyle="1" w:styleId="punktppauza21">
    <w:name w:val="_punkt_półpauza_21"/>
    <w:basedOn w:val="punktppauza2"/>
    <w:uiPriority w:val="99"/>
    <w:rsid w:val="007B7EA9"/>
    <w:pPr>
      <w:ind w:left="567" w:firstLine="0"/>
    </w:pPr>
  </w:style>
  <w:style w:type="paragraph" w:customStyle="1" w:styleId="punktppauza3">
    <w:name w:val="_punkt_półpauza_3"/>
    <w:basedOn w:val="punktppauza2"/>
    <w:uiPriority w:val="99"/>
    <w:rsid w:val="007B7EA9"/>
    <w:pPr>
      <w:ind w:left="1134"/>
    </w:pPr>
  </w:style>
  <w:style w:type="paragraph" w:customStyle="1" w:styleId="obiekt">
    <w:name w:val="_obiekt"/>
    <w:basedOn w:val="Normalny"/>
    <w:uiPriority w:val="99"/>
    <w:rsid w:val="00396CC5"/>
    <w:pPr>
      <w:spacing w:before="113" w:after="113"/>
      <w:ind w:firstLine="0"/>
      <w:jc w:val="center"/>
    </w:pPr>
  </w:style>
  <w:style w:type="paragraph" w:customStyle="1" w:styleId="wykorzystane">
    <w:name w:val="_wykorzystane"/>
    <w:basedOn w:val="Normalny"/>
    <w:uiPriority w:val="99"/>
    <w:qFormat/>
    <w:rsid w:val="00396CC5"/>
    <w:pPr>
      <w:keepNext/>
      <w:ind w:left="568" w:hanging="284"/>
    </w:pPr>
    <w:rPr>
      <w:b/>
    </w:rPr>
  </w:style>
  <w:style w:type="paragraph" w:customStyle="1" w:styleId="T1">
    <w:name w:val="_T1"/>
    <w:basedOn w:val="Normalny"/>
    <w:uiPriority w:val="99"/>
    <w:rsid w:val="00396CC5"/>
    <w:pPr>
      <w:keepNext/>
      <w:tabs>
        <w:tab w:val="clear" w:pos="765"/>
        <w:tab w:val="left" w:pos="851"/>
      </w:tabs>
      <w:spacing w:before="113"/>
      <w:ind w:left="567" w:firstLine="0"/>
      <w:jc w:val="left"/>
    </w:pPr>
    <w:rPr>
      <w:rFonts w:ascii="Calibri" w:hAnsi="Calibri" w:cs="Calibri"/>
      <w:b/>
      <w:bCs/>
      <w:sz w:val="23"/>
      <w:szCs w:val="23"/>
    </w:rPr>
  </w:style>
  <w:style w:type="paragraph" w:customStyle="1" w:styleId="T1-pierwszy">
    <w:name w:val="_T1-pierwszy"/>
    <w:basedOn w:val="T1"/>
    <w:uiPriority w:val="99"/>
    <w:rsid w:val="007B7EA9"/>
    <w:pPr>
      <w:spacing w:before="0"/>
    </w:pPr>
  </w:style>
  <w:style w:type="paragraph" w:customStyle="1" w:styleId="T2">
    <w:name w:val="_T2"/>
    <w:basedOn w:val="T1"/>
    <w:uiPriority w:val="99"/>
    <w:rsid w:val="007B7EA9"/>
    <w:pPr>
      <w:spacing w:before="57"/>
    </w:pPr>
    <w:rPr>
      <w:smallCaps/>
    </w:rPr>
  </w:style>
  <w:style w:type="paragraph" w:customStyle="1" w:styleId="wiersz">
    <w:name w:val="_wiersz"/>
    <w:basedOn w:val="Normalny"/>
    <w:uiPriority w:val="99"/>
    <w:rsid w:val="00396CC5"/>
    <w:pPr>
      <w:suppressAutoHyphens/>
      <w:spacing w:before="85"/>
      <w:ind w:left="567" w:firstLine="0"/>
      <w:jc w:val="left"/>
    </w:pPr>
  </w:style>
  <w:style w:type="paragraph" w:customStyle="1" w:styleId="wiersz-punkt">
    <w:name w:val="_wiersz-punkt"/>
    <w:basedOn w:val="wiersz"/>
    <w:uiPriority w:val="99"/>
    <w:rsid w:val="007B7EA9"/>
    <w:pPr>
      <w:tabs>
        <w:tab w:val="clear" w:pos="765"/>
      </w:tabs>
      <w:ind w:left="850" w:hanging="283"/>
    </w:pPr>
  </w:style>
  <w:style w:type="paragraph" w:customStyle="1" w:styleId="rdo">
    <w:name w:val="_źródło"/>
    <w:basedOn w:val="Normalny"/>
    <w:uiPriority w:val="99"/>
    <w:qFormat/>
    <w:rsid w:val="00396CC5"/>
    <w:pPr>
      <w:ind w:firstLine="0"/>
      <w:jc w:val="right"/>
    </w:pPr>
    <w:rPr>
      <w:rFonts w:eastAsia="Calibri"/>
      <w:lang w:eastAsia="en-US"/>
    </w:rPr>
  </w:style>
  <w:style w:type="paragraph" w:customStyle="1" w:styleId="heading0">
    <w:name w:val="heading 0"/>
    <w:basedOn w:val="Nagwek1"/>
    <w:uiPriority w:val="99"/>
    <w:rsid w:val="00396CC5"/>
    <w:pPr>
      <w:pageBreakBefore w:val="0"/>
      <w:tabs>
        <w:tab w:val="clear" w:pos="851"/>
      </w:tabs>
      <w:spacing w:after="0"/>
      <w:outlineLvl w:val="9"/>
    </w:pPr>
    <w:rPr>
      <w:caps/>
    </w:rPr>
  </w:style>
  <w:style w:type="character" w:styleId="Hipercze">
    <w:name w:val="Hyperlink"/>
    <w:uiPriority w:val="99"/>
    <w:rsid w:val="00396CC5"/>
    <w:rPr>
      <w:color w:val="auto"/>
      <w:u w:val="single"/>
    </w:rPr>
  </w:style>
  <w:style w:type="paragraph" w:styleId="Poprawka">
    <w:name w:val="Revision"/>
    <w:hidden/>
    <w:uiPriority w:val="99"/>
    <w:semiHidden/>
    <w:rsid w:val="00EF77D9"/>
    <w:rPr>
      <w:rFonts w:ascii="Times New Roman" w:hAnsi="Times New Roman"/>
      <w:color w:val="000000"/>
      <w:sz w:val="22"/>
      <w:szCs w:val="22"/>
    </w:rPr>
  </w:style>
  <w:style w:type="paragraph" w:customStyle="1" w:styleId="Noparagraphstyle">
    <w:name w:val="[No paragraph style]"/>
    <w:rsid w:val="00FC0A1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A1B4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9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C18DC-7DE1-48A6-A77E-6DDAE786A6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3997E0-5D59-4B15-A89F-231854E87D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86BC06-A9FC-4E73-B1CB-0CE37991A5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F6BD29-FE3B-4951-A04E-4FD5AB55E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3269</Words>
  <Characters>19614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Wydawnictwo św. Stanisława BM</dc:creator>
  <cp:lastModifiedBy>Microsoft</cp:lastModifiedBy>
  <cp:revision>2</cp:revision>
  <cp:lastPrinted>2013-05-08T06:49:00Z</cp:lastPrinted>
  <dcterms:created xsi:type="dcterms:W3CDTF">2020-09-13T15:56:00Z</dcterms:created>
  <dcterms:modified xsi:type="dcterms:W3CDTF">2020-09-13T15:56:00Z</dcterms:modified>
</cp:coreProperties>
</file>